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960"/>
        <w:gridCol w:w="3541"/>
      </w:tblGrid>
      <w:tr w:rsidR="00792C59" w:rsidTr="007C2E9F">
        <w:tc>
          <w:tcPr>
            <w:tcW w:w="2811" w:type="dxa"/>
          </w:tcPr>
          <w:p w:rsidR="00792C59" w:rsidRDefault="00792C59" w:rsidP="002038A4">
            <w:pPr>
              <w:pStyle w:val="Nagwek"/>
            </w:pPr>
          </w:p>
        </w:tc>
        <w:tc>
          <w:tcPr>
            <w:tcW w:w="4960" w:type="dxa"/>
          </w:tcPr>
          <w:p w:rsidR="00792C59" w:rsidRPr="00FC3F45" w:rsidRDefault="00792C59" w:rsidP="002038A4">
            <w:pPr>
              <w:ind w:right="-505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792C59" w:rsidRDefault="00792C59" w:rsidP="002038A4">
            <w:pPr>
              <w:pStyle w:val="Nagwek"/>
            </w:pPr>
          </w:p>
        </w:tc>
      </w:tr>
    </w:tbl>
    <w:p w:rsidR="00C44596" w:rsidRDefault="00B90BB1" w:rsidP="00C44596">
      <w:pPr>
        <w:keepNext/>
        <w:spacing w:line="360" w:lineRule="auto"/>
        <w:jc w:val="center"/>
        <w:outlineLvl w:val="0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FFC2826" wp14:editId="5F5BA6A0">
            <wp:extent cx="5438775" cy="858520"/>
            <wp:effectExtent l="0" t="0" r="9525" b="0"/>
            <wp:docPr id="1" name="Obraz 1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CB" w:rsidRPr="001C54F8" w:rsidRDefault="004F4CCB" w:rsidP="004F4CCB">
      <w:pPr>
        <w:keepNext/>
        <w:spacing w:line="360" w:lineRule="auto"/>
        <w:jc w:val="both"/>
        <w:outlineLvl w:val="0"/>
        <w:rPr>
          <w:b/>
          <w:bCs/>
          <w:color w:val="000000"/>
        </w:rPr>
      </w:pPr>
      <w:r w:rsidRPr="001C54F8">
        <w:rPr>
          <w:b/>
          <w:bCs/>
          <w:color w:val="000000"/>
        </w:rPr>
        <w:t>Załącznik nr 3 do umowy CAZPRP.622………...202</w:t>
      </w:r>
      <w:r w:rsidR="00B90BB1">
        <w:rPr>
          <w:b/>
          <w:bCs/>
          <w:color w:val="000000"/>
        </w:rPr>
        <w:t>4</w:t>
      </w:r>
      <w:r w:rsidRPr="001C54F8">
        <w:rPr>
          <w:b/>
          <w:bCs/>
          <w:color w:val="000000"/>
        </w:rPr>
        <w:t xml:space="preserve"> z dnia  ……….202</w:t>
      </w:r>
      <w:r w:rsidR="00B90BB1">
        <w:rPr>
          <w:b/>
          <w:bCs/>
          <w:color w:val="000000"/>
        </w:rPr>
        <w:t>4</w:t>
      </w:r>
      <w:bookmarkStart w:id="0" w:name="_GoBack"/>
      <w:bookmarkEnd w:id="0"/>
      <w:r w:rsidRPr="001C54F8">
        <w:rPr>
          <w:b/>
          <w:bCs/>
          <w:color w:val="000000"/>
        </w:rPr>
        <w:t xml:space="preserve"> roku</w:t>
      </w: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b/>
          <w:bCs/>
          <w:color w:val="000000"/>
          <w:sz w:val="20"/>
          <w:szCs w:val="20"/>
        </w:rPr>
        <w:t>Sprawozdanie z działalności za okres: pierwszych 6 miesięcy, 12 miesięcy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2"/>
        <w:gridCol w:w="4407"/>
        <w:gridCol w:w="67"/>
      </w:tblGrid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keepNext/>
              <w:numPr>
                <w:ilvl w:val="2"/>
                <w:numId w:val="0"/>
              </w:numPr>
              <w:tabs>
                <w:tab w:val="num" w:pos="2160"/>
              </w:tabs>
              <w:snapToGrid w:val="0"/>
              <w:ind w:left="2160" w:hanging="360"/>
              <w:jc w:val="both"/>
              <w:outlineLvl w:val="2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A-1 Dane identyfikacyjne</w:t>
            </w: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 w:cs="Arial"/>
                <w:color w:val="000000"/>
              </w:rPr>
              <w:t>Proszę o podanie następujących danych</w:t>
            </w: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1. Pełna nazwa przedsiębiorcy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2. Adres, siedziba firmy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3. Lokalizacja działalności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przedsiębiorstwa – proszę o podanie miejsca wykonywania działalności wraz z oddziałami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4. Osoba uprawiona do kontaktu w sprawach dotyczących umowy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9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t>Status prawny (</w:t>
            </w:r>
            <w:r w:rsidRPr="001C54F8">
              <w:rPr>
                <w:i/>
                <w:iCs/>
                <w:color w:val="000000"/>
              </w:rPr>
              <w:t>zaznaczyć właściwą odpowiedź</w:t>
            </w:r>
            <w:r w:rsidRPr="001C54F8">
              <w:rPr>
                <w:color w:val="000000"/>
              </w:rPr>
              <w:t>)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bookmarkStart w:id="1" w:name="__Fieldmark__0_1512616773"/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9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fizyczna prowadząca działalność gospodarczą </w:t>
            </w:r>
          </w:p>
          <w:bookmarkStart w:id="2" w:name="__Fieldmark__1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2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przedsiębiorcy, prowadzący działalność gospodarczą w formie spółki cywilnej</w:t>
            </w:r>
          </w:p>
          <w:bookmarkStart w:id="3" w:name="__Fieldmark__2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3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spółdzielnia</w:t>
            </w:r>
          </w:p>
          <w:bookmarkStart w:id="4" w:name="__Fieldmark__3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4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inny (określić jaki):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NIP (Numer Identyfikacji Podatkowej) przedsiębiorcy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Adres korespondencyjny (</w:t>
            </w:r>
            <w:r w:rsidRPr="001C54F8">
              <w:rPr>
                <w:i/>
                <w:iCs/>
                <w:color w:val="000000"/>
                <w:sz w:val="20"/>
                <w:szCs w:val="20"/>
              </w:rPr>
              <w:t>w przypadku jeśli różni się od adresu oficjalnego</w:t>
            </w:r>
            <w:r w:rsidRPr="001C54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 xml:space="preserve">Telefon/faks </w:t>
            </w:r>
            <w:r w:rsidRPr="001C54F8">
              <w:rPr>
                <w:i/>
                <w:iCs/>
                <w:color w:val="000000"/>
                <w:sz w:val="20"/>
                <w:szCs w:val="20"/>
              </w:rPr>
              <w:t>(wraz z numerem kierunkowym)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112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  <w:proofErr w:type="spellStart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  <w:lang w:val="de-DE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Adres strony www 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Forma rozliczenia podatkowego 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zaznaczyć właściwą odpowiedź</w:t>
            </w: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bookmarkStart w:id="5" w:name="__Fieldmark__4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5"/>
            <w:r w:rsidRPr="001C54F8">
              <w:rPr>
                <w:color w:val="000000"/>
                <w:sz w:val="22"/>
                <w:szCs w:val="22"/>
              </w:rPr>
              <w:t xml:space="preserve">   ryczałt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6" w:name="__Fieldmark__5_1512616773"/>
          <w:p w:rsidR="004F4CCB" w:rsidRPr="001C54F8" w:rsidRDefault="004F4CCB" w:rsidP="002038A4">
            <w:pPr>
              <w:jc w:val="both"/>
              <w:rPr>
                <w:b/>
                <w:bCs/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6"/>
            <w:r w:rsidRPr="001C54F8">
              <w:rPr>
                <w:color w:val="000000"/>
                <w:sz w:val="22"/>
                <w:szCs w:val="22"/>
              </w:rPr>
              <w:t>karta podatkowa</w:t>
            </w:r>
          </w:p>
          <w:p w:rsidR="004F4CCB" w:rsidRPr="001C54F8" w:rsidRDefault="004F4CCB" w:rsidP="002038A4">
            <w:pPr>
              <w:jc w:val="both"/>
              <w:rPr>
                <w:b/>
                <w:bCs/>
                <w:color w:val="000000"/>
              </w:rPr>
            </w:pPr>
          </w:p>
          <w:bookmarkStart w:id="7" w:name="__Fieldmark__6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7"/>
            <w:r w:rsidRPr="001C54F8">
              <w:rPr>
                <w:color w:val="000000"/>
                <w:sz w:val="22"/>
                <w:szCs w:val="22"/>
              </w:rPr>
              <w:t xml:space="preserve">   zasady ogólne – podatek dochodowy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2"/>
                <w:szCs w:val="22"/>
              </w:rPr>
              <w:t xml:space="preserve">        od osób fizycznych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8" w:name="__Fieldmark__7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8"/>
            <w:r w:rsidRPr="001C54F8">
              <w:rPr>
                <w:color w:val="000000"/>
                <w:sz w:val="22"/>
                <w:szCs w:val="22"/>
              </w:rPr>
              <w:t xml:space="preserve"> podatek dochodowy od osób prawnych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Czy przedsiębiorca jest płatnikiem VAT?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9" w:name="__Fieldmark__8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9"/>
            <w:r w:rsidRPr="001C54F8">
              <w:rPr>
                <w:color w:val="000000"/>
                <w:sz w:val="22"/>
                <w:szCs w:val="22"/>
              </w:rPr>
              <w:t xml:space="preserve"> Tak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10" w:name="__Fieldmark__9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0"/>
            <w:r w:rsidRPr="001C54F8">
              <w:rPr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Proszę podać liczbę zatrudnionych pracowników?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t>…………………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Czy składki na ubezpieczenie  społeczne (ZUS) są opłacane : 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11" w:name="__Fieldmark__10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1"/>
            <w:r w:rsidRPr="001C54F8">
              <w:rPr>
                <w:color w:val="000000"/>
                <w:sz w:val="20"/>
                <w:szCs w:val="20"/>
              </w:rPr>
              <w:t xml:space="preserve"> w pełnej wysokości 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2" w:name="__Fieldmark__11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2"/>
            <w:r w:rsidRPr="001C54F8">
              <w:rPr>
                <w:color w:val="000000"/>
                <w:sz w:val="20"/>
                <w:szCs w:val="20"/>
              </w:rPr>
              <w:t xml:space="preserve"> w obniżonej wysokości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Czy w opłacaniu składek ubezpieczeniowych występują : 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13" w:name="__Fieldmark__12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3"/>
            <w:r w:rsidRPr="001C54F8">
              <w:rPr>
                <w:color w:val="000000"/>
                <w:sz w:val="20"/>
                <w:szCs w:val="20"/>
              </w:rPr>
              <w:t xml:space="preserve"> zaległości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4" w:name="__Fieldmark__13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4"/>
            <w:r w:rsidRPr="001C54F8">
              <w:rPr>
                <w:color w:val="000000"/>
                <w:sz w:val="20"/>
                <w:szCs w:val="20"/>
              </w:rPr>
              <w:t xml:space="preserve"> składki są regulowane na bieżąco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keepNext/>
              <w:numPr>
                <w:ilvl w:val="2"/>
                <w:numId w:val="0"/>
              </w:numPr>
              <w:tabs>
                <w:tab w:val="num" w:pos="2160"/>
              </w:tabs>
              <w:snapToGrid w:val="0"/>
              <w:ind w:left="2160" w:hanging="360"/>
              <w:jc w:val="both"/>
              <w:outlineLvl w:val="2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A-2 Charakterystyka działalności przedsiębiorstwa</w:t>
            </w: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Oświadczam, że w okresie pierwszych 6 lub 12 m-</w:t>
            </w:r>
            <w:proofErr w:type="spellStart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działalności tj. od dnia …………………….. do dnia …………..................</w:t>
            </w:r>
          </w:p>
          <w:p w:rsidR="004F4CCB" w:rsidRPr="001C54F8" w:rsidRDefault="004F4CCB" w:rsidP="002038A4">
            <w:pPr>
              <w:jc w:val="both"/>
              <w:rPr>
                <w:rFonts w:ascii="Arial" w:hAnsi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Osiągnąłem przychody netto w wysokości zł.**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/>
                <w:color w:val="000000"/>
              </w:rPr>
              <w:t>…………………………………</w:t>
            </w:r>
            <w:r w:rsidRPr="001C54F8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 dokumentów potwierdzających osiągnięty przychód, w przypadku :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 książki przychodów i rozchodów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bookmarkStart w:id="15" w:name="__Fieldmark__14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5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kopię ostatniego zeznania podatkowego PIT 5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złożonego w Urzędzie Skarbowy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  <w:sz w:val="20"/>
                <w:szCs w:val="20"/>
              </w:rPr>
              <w:t>lub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6" w:name="__Fieldmark__15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6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kopię strony tytułowej księgi przychodów 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i rozchodów oraz stronę przedstawiającą za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okres 6 lub 12 m-</w:t>
            </w:r>
            <w:proofErr w:type="spellStart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cy</w:t>
            </w:r>
            <w:proofErr w:type="spellEnd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narastająco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2) ryczałt ewidencjonowany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bookmarkStart w:id="17" w:name="__Fieldmark__16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7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zestawienie obrotów potwierdzone za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zgodność z oryginałem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  <w:sz w:val="20"/>
                <w:szCs w:val="20"/>
              </w:rPr>
              <w:t>lub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8" w:name="__Fieldmark__17_1512616773"/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8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PIT 28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bookmarkStart w:id="19" w:name="__Fieldmark__18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9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dokument wpłaty podatku ryczałtowego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3) karta podatkowa 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20" w:name="__Fieldmark__19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B90BB1">
              <w:rPr>
                <w:color w:val="000000"/>
              </w:rPr>
            </w:r>
            <w:r w:rsidR="00B90BB1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20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kopię decyzji o wysokości karty podatkowej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ind w:left="720"/>
        <w:rPr>
          <w:color w:val="000000"/>
        </w:rPr>
      </w:pPr>
    </w:p>
    <w:p w:rsidR="004F4CCB" w:rsidRPr="001C54F8" w:rsidRDefault="004F4CCB" w:rsidP="004F4CCB">
      <w:pPr>
        <w:snapToGrid w:val="0"/>
        <w:rPr>
          <w:color w:val="000000"/>
        </w:rPr>
      </w:pPr>
      <w:r w:rsidRPr="001C54F8">
        <w:rPr>
          <w:color w:val="000000"/>
          <w:vertAlign w:val="superscript"/>
        </w:rPr>
        <w:t xml:space="preserve">             *</w:t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niepotrzebne skreślić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>** przychody netto obejmują wartość sprzedanych na zewnątrz przedsiębiorstwa produktów (wyrobów gotowych, robót, usług) towarów i materiałów wyrażonych w rzeczywistych cenach sprzedaży – bez podatku od towarów i usług (VAT)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>*** wszelkie dołączone kopie dokumentów powinny być potwierdzone za zgodność z oryginałem przez przedsiębiorcę</w:t>
      </w:r>
    </w:p>
    <w:p w:rsidR="004F4CCB" w:rsidRPr="001C54F8" w:rsidRDefault="004F4CCB" w:rsidP="004F4CCB">
      <w:pPr>
        <w:ind w:left="360"/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>Oświadczam, że wszystkie dane zawarte w niniejszym sprawozdaniu są zgodne z prawdą, a załączone dokumenty wiarygodne.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>……………………………</w:t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  <w:t>……………………….</w:t>
      </w: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(Miejscowość i data)</w:t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(Podpis)</w:t>
      </w:r>
    </w:p>
    <w:p w:rsidR="004F4CCB" w:rsidRPr="001C54F8" w:rsidRDefault="004F4CCB" w:rsidP="004F4CCB">
      <w:pPr>
        <w:jc w:val="both"/>
        <w:rPr>
          <w:color w:val="000000"/>
        </w:rPr>
      </w:pPr>
      <w:r w:rsidRPr="001C54F8">
        <w:rPr>
          <w:color w:val="000000"/>
          <w:sz w:val="20"/>
          <w:szCs w:val="20"/>
        </w:rPr>
        <w:t xml:space="preserve">Uwaga: dokument w formie elektronicznej znajduje się na stronie urzędu pracy: </w:t>
      </w:r>
      <w:r w:rsidRPr="001C54F8">
        <w:rPr>
          <w:color w:val="000000"/>
          <w:sz w:val="20"/>
          <w:szCs w:val="20"/>
          <w:u w:val="single"/>
        </w:rPr>
        <w:t>www.</w:t>
      </w:r>
      <w:hyperlink r:id="rId9" w:history="1">
        <w:r w:rsidRPr="001C54F8">
          <w:rPr>
            <w:color w:val="000000"/>
            <w:sz w:val="20"/>
            <w:szCs w:val="20"/>
            <w:u w:val="single"/>
          </w:rPr>
          <w:t>elblag.praca.gov.pl</w:t>
        </w:r>
      </w:hyperlink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</w:p>
    <w:p w:rsidR="004F4CCB" w:rsidRPr="001C54F8" w:rsidRDefault="004F4CCB" w:rsidP="004F4CCB">
      <w:pPr>
        <w:rPr>
          <w:color w:val="000000"/>
        </w:rPr>
      </w:pPr>
    </w:p>
    <w:bookmarkStart w:id="21" w:name="_MON_1611733401"/>
    <w:bookmarkEnd w:id="21"/>
    <w:p w:rsidR="00792C59" w:rsidRPr="00792C59" w:rsidRDefault="004F4CCB" w:rsidP="004F4CCB">
      <w:pPr>
        <w:keepNext/>
        <w:spacing w:line="360" w:lineRule="auto"/>
        <w:outlineLvl w:val="0"/>
      </w:pPr>
      <w:r w:rsidRPr="001C54F8">
        <w:rPr>
          <w:color w:val="000000"/>
        </w:rPr>
        <w:object w:dxaOrig="9354" w:dyaOrig="14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46.3pt" o:ole="">
            <v:imagedata r:id="rId10" o:title=""/>
          </v:shape>
          <o:OLEObject Type="Embed" ProgID="Word.Document.8" ShapeID="_x0000_i1025" DrawAspect="Content" ObjectID="_1768636221" r:id="rId11">
            <o:FieldCodes>\s</o:FieldCodes>
          </o:OLEObject>
        </w:object>
      </w:r>
    </w:p>
    <w:sectPr w:rsidR="00792C59" w:rsidRPr="00792C59" w:rsidSect="00AB0EA7">
      <w:headerReference w:type="default" r:id="rId12"/>
      <w:pgSz w:w="11906" w:h="16838"/>
      <w:pgMar w:top="57" w:right="1418" w:bottom="284" w:left="1418" w:header="709" w:footer="7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2" w:rsidRDefault="006757A2" w:rsidP="0067257B">
      <w:r>
        <w:separator/>
      </w:r>
    </w:p>
  </w:endnote>
  <w:endnote w:type="continuationSeparator" w:id="0">
    <w:p w:rsidR="006757A2" w:rsidRDefault="006757A2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2" w:rsidRDefault="006757A2" w:rsidP="0067257B">
      <w:r>
        <w:separator/>
      </w:r>
    </w:p>
  </w:footnote>
  <w:footnote w:type="continuationSeparator" w:id="0">
    <w:p w:rsidR="006757A2" w:rsidRDefault="006757A2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5032"/>
      <w:gridCol w:w="3544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</w:p>
      </w:tc>
    </w:tr>
  </w:tbl>
  <w:p w:rsidR="0067257B" w:rsidRDefault="0067257B" w:rsidP="00F34C2C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AEA36EA"/>
    <w:name w:val="WW8Num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/>
        <w:sz w:val="20"/>
        <w:szCs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i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A"/>
    <w:multiLevelType w:val="multilevel"/>
    <w:tmpl w:val="2E82BF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</w:abstractNum>
  <w:abstractNum w:abstractNumId="7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14B3B"/>
    <w:multiLevelType w:val="hybridMultilevel"/>
    <w:tmpl w:val="BCB84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36F94"/>
    <w:rsid w:val="001C38DB"/>
    <w:rsid w:val="001F64DC"/>
    <w:rsid w:val="0036597D"/>
    <w:rsid w:val="00391994"/>
    <w:rsid w:val="003B46A0"/>
    <w:rsid w:val="003F5FB7"/>
    <w:rsid w:val="00480DDE"/>
    <w:rsid w:val="004F4CCB"/>
    <w:rsid w:val="00563DC5"/>
    <w:rsid w:val="005851C9"/>
    <w:rsid w:val="005B23A1"/>
    <w:rsid w:val="00646B9A"/>
    <w:rsid w:val="006512DC"/>
    <w:rsid w:val="00651372"/>
    <w:rsid w:val="0067257B"/>
    <w:rsid w:val="00674948"/>
    <w:rsid w:val="006757A2"/>
    <w:rsid w:val="00702C54"/>
    <w:rsid w:val="00792C59"/>
    <w:rsid w:val="007C2E9F"/>
    <w:rsid w:val="007C3224"/>
    <w:rsid w:val="00813D3B"/>
    <w:rsid w:val="008D7FF3"/>
    <w:rsid w:val="009747FA"/>
    <w:rsid w:val="00AB0EA7"/>
    <w:rsid w:val="00B1031A"/>
    <w:rsid w:val="00B14CD6"/>
    <w:rsid w:val="00B15D36"/>
    <w:rsid w:val="00B3702F"/>
    <w:rsid w:val="00B519EF"/>
    <w:rsid w:val="00B53D5A"/>
    <w:rsid w:val="00B62AA6"/>
    <w:rsid w:val="00B90BB1"/>
    <w:rsid w:val="00BA6069"/>
    <w:rsid w:val="00C44596"/>
    <w:rsid w:val="00DA2A0C"/>
    <w:rsid w:val="00DF1BD4"/>
    <w:rsid w:val="00E64032"/>
    <w:rsid w:val="00EA47A2"/>
    <w:rsid w:val="00F34C2C"/>
    <w:rsid w:val="00F50E55"/>
    <w:rsid w:val="00F807BF"/>
    <w:rsid w:val="00FA0D38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2E9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2A0C"/>
    <w:rPr>
      <w:rFonts w:ascii="Arial" w:hAnsi="Arial" w:cs="Arial" w:hint="default"/>
      <w:color w:val="0000CC"/>
      <w:u w:val="single"/>
    </w:rPr>
  </w:style>
  <w:style w:type="character" w:styleId="Numerstrony">
    <w:name w:val="page number"/>
    <w:basedOn w:val="Domylnaczcionkaakapitu"/>
    <w:qFormat/>
    <w:rsid w:val="00792C59"/>
  </w:style>
  <w:style w:type="character" w:customStyle="1" w:styleId="Znakiprzypiswdolnych">
    <w:name w:val="Znaki przypisów dolnych"/>
    <w:rsid w:val="00792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C59"/>
    <w:pPr>
      <w:suppressAutoHyphens/>
      <w:ind w:left="708"/>
    </w:pPr>
    <w:rPr>
      <w:sz w:val="20"/>
      <w:szCs w:val="20"/>
      <w:lang w:eastAsia="zh-CN"/>
    </w:rPr>
  </w:style>
  <w:style w:type="paragraph" w:customStyle="1" w:styleId="Domy">
    <w:name w:val="Domy"/>
    <w:rsid w:val="00792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7C2E9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Uwydatnienie">
    <w:name w:val="Emphasis"/>
    <w:uiPriority w:val="20"/>
    <w:qFormat/>
    <w:rsid w:val="007C2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111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lawa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5EF4-3D91-4130-8DD2-45622711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Wioletta Piotrowska</cp:lastModifiedBy>
  <cp:revision>14</cp:revision>
  <cp:lastPrinted>2018-07-05T07:16:00Z</cp:lastPrinted>
  <dcterms:created xsi:type="dcterms:W3CDTF">2021-01-28T06:44:00Z</dcterms:created>
  <dcterms:modified xsi:type="dcterms:W3CDTF">2024-02-05T10:04:00Z</dcterms:modified>
</cp:coreProperties>
</file>