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131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8796"/>
        <w:gridCol w:w="1401"/>
      </w:tblGrid>
      <w:tr w:rsidR="00792C59" w:rsidTr="002038A4">
        <w:tc>
          <w:tcPr>
            <w:tcW w:w="2736" w:type="dxa"/>
          </w:tcPr>
          <w:p w:rsidR="00792C59" w:rsidRDefault="00792C59" w:rsidP="002038A4">
            <w:pPr>
              <w:pStyle w:val="Nagwek"/>
            </w:pPr>
          </w:p>
        </w:tc>
        <w:tc>
          <w:tcPr>
            <w:tcW w:w="5032" w:type="dxa"/>
          </w:tcPr>
          <w:p w:rsidR="00792C59" w:rsidRPr="00FC3F45" w:rsidRDefault="00B20F40" w:rsidP="002038A4">
            <w:pPr>
              <w:ind w:right="-505"/>
              <w:jc w:val="center"/>
              <w:rPr>
                <w:sz w:val="20"/>
                <w:szCs w:val="20"/>
              </w:rPr>
            </w:pPr>
            <w:r>
              <w:rPr>
                <w:noProof/>
              </w:rPr>
              <w:drawing>
                <wp:inline distT="0" distB="0" distL="0" distR="0" wp14:anchorId="00104058" wp14:editId="72705793">
                  <wp:extent cx="5438775" cy="858520"/>
                  <wp:effectExtent l="0" t="0" r="9525" b="0"/>
                  <wp:docPr id="1" name="Obraz 1" descr="logo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858520"/>
                          </a:xfrm>
                          <a:prstGeom prst="rect">
                            <a:avLst/>
                          </a:prstGeom>
                          <a:noFill/>
                          <a:ln>
                            <a:noFill/>
                          </a:ln>
                        </pic:spPr>
                      </pic:pic>
                    </a:graphicData>
                  </a:graphic>
                </wp:inline>
              </w:drawing>
            </w:r>
            <w:bookmarkStart w:id="0" w:name="_GoBack"/>
            <w:bookmarkEnd w:id="0"/>
          </w:p>
        </w:tc>
        <w:tc>
          <w:tcPr>
            <w:tcW w:w="3544" w:type="dxa"/>
          </w:tcPr>
          <w:p w:rsidR="00792C59" w:rsidRDefault="00792C59" w:rsidP="002038A4">
            <w:pPr>
              <w:pStyle w:val="Nagwek"/>
            </w:pPr>
          </w:p>
        </w:tc>
      </w:tr>
    </w:tbl>
    <w:p w:rsidR="00CC4F12" w:rsidRDefault="00CC4F12" w:rsidP="00792C59">
      <w:pPr>
        <w:tabs>
          <w:tab w:val="left" w:pos="3240"/>
          <w:tab w:val="center" w:pos="4536"/>
          <w:tab w:val="right" w:pos="9072"/>
        </w:tabs>
        <w:jc w:val="center"/>
        <w:rPr>
          <w:b/>
          <w:color w:val="000000"/>
          <w:spacing w:val="40"/>
          <w:sz w:val="22"/>
          <w:szCs w:val="22"/>
          <w:lang w:eastAsia="ar-SA"/>
        </w:rPr>
      </w:pPr>
    </w:p>
    <w:p w:rsidR="00FC5EDE" w:rsidRDefault="00FC5EDE" w:rsidP="00FC5EDE">
      <w:pPr>
        <w:tabs>
          <w:tab w:val="left" w:pos="3240"/>
          <w:tab w:val="center" w:pos="4536"/>
          <w:tab w:val="right" w:pos="9072"/>
        </w:tabs>
        <w:jc w:val="center"/>
        <w:rPr>
          <w:b/>
          <w:color w:val="000000"/>
          <w:spacing w:val="40"/>
          <w:sz w:val="22"/>
          <w:szCs w:val="22"/>
          <w:lang w:eastAsia="ar-SA"/>
        </w:rPr>
      </w:pPr>
    </w:p>
    <w:p w:rsidR="00FC5EDE" w:rsidRDefault="00FC5EDE" w:rsidP="00FC5EDE">
      <w:pPr>
        <w:tabs>
          <w:tab w:val="left" w:pos="3240"/>
          <w:tab w:val="center" w:pos="4536"/>
          <w:tab w:val="right" w:pos="9072"/>
        </w:tabs>
        <w:jc w:val="center"/>
        <w:rPr>
          <w:color w:val="000000"/>
          <w:spacing w:val="40"/>
          <w:sz w:val="22"/>
          <w:szCs w:val="22"/>
          <w:lang w:eastAsia="ar-SA"/>
        </w:rPr>
      </w:pPr>
      <w:r>
        <w:rPr>
          <w:b/>
          <w:color w:val="000000"/>
          <w:spacing w:val="40"/>
          <w:sz w:val="22"/>
          <w:szCs w:val="22"/>
          <w:lang w:eastAsia="ar-SA"/>
        </w:rPr>
        <w:t xml:space="preserve">ZAŁĄCZNIK nr 1 – REGULAMINU PRZYZNAWANIA ŚRODKÓW NA PODJĘCIE DZIAŁALNOŚCI GOSPODARCZEJ </w:t>
      </w:r>
    </w:p>
    <w:p w:rsidR="00FC5EDE" w:rsidRDefault="00FC5EDE" w:rsidP="00FC5EDE">
      <w:pPr>
        <w:tabs>
          <w:tab w:val="left" w:pos="3240"/>
          <w:tab w:val="center" w:pos="4536"/>
          <w:tab w:val="right" w:pos="9072"/>
        </w:tabs>
        <w:rPr>
          <w:color w:val="000000"/>
          <w:spacing w:val="40"/>
          <w:sz w:val="22"/>
          <w:szCs w:val="22"/>
          <w:lang w:eastAsia="ar-SA"/>
        </w:rPr>
      </w:pPr>
    </w:p>
    <w:tbl>
      <w:tblPr>
        <w:tblW w:w="0" w:type="dxa"/>
        <w:tblInd w:w="4077" w:type="dxa"/>
        <w:tblLayout w:type="fixed"/>
        <w:tblLook w:val="04A0" w:firstRow="1" w:lastRow="0" w:firstColumn="1" w:lastColumn="0" w:noHBand="0" w:noVBand="1"/>
      </w:tblPr>
      <w:tblGrid>
        <w:gridCol w:w="5680"/>
      </w:tblGrid>
      <w:tr w:rsidR="00FC5EDE" w:rsidTr="00B95C5B">
        <w:trPr>
          <w:trHeight w:val="279"/>
        </w:trPr>
        <w:tc>
          <w:tcPr>
            <w:tcW w:w="5680" w:type="dxa"/>
            <w:tcBorders>
              <w:top w:val="single" w:sz="4" w:space="0" w:color="000000"/>
              <w:left w:val="single" w:sz="4" w:space="0" w:color="000000"/>
              <w:bottom w:val="nil"/>
              <w:right w:val="single" w:sz="4" w:space="0" w:color="000000"/>
            </w:tcBorders>
            <w:shd w:val="clear" w:color="auto" w:fill="BFBFBF"/>
            <w:vAlign w:val="center"/>
            <w:hideMark/>
          </w:tcPr>
          <w:p w:rsidR="00FC5EDE" w:rsidRDefault="00FC5EDE" w:rsidP="00B95C5B">
            <w:pPr>
              <w:widowControl w:val="0"/>
              <w:autoSpaceDE w:val="0"/>
              <w:snapToGrid w:val="0"/>
              <w:spacing w:line="256" w:lineRule="auto"/>
              <w:rPr>
                <w:rFonts w:cs="Arial"/>
                <w:color w:val="000000"/>
                <w:szCs w:val="20"/>
                <w:lang w:eastAsia="ar-SA"/>
              </w:rPr>
            </w:pPr>
            <w:r>
              <w:rPr>
                <w:color w:val="000000"/>
                <w:sz w:val="22"/>
                <w:szCs w:val="22"/>
                <w:lang w:eastAsia="ar-SA"/>
              </w:rPr>
              <w:t>ADNOTACJE POWIATOWEGO URZĘDU PRACY:</w:t>
            </w:r>
          </w:p>
        </w:tc>
      </w:tr>
      <w:tr w:rsidR="00FC5EDE" w:rsidTr="00B95C5B">
        <w:tc>
          <w:tcPr>
            <w:tcW w:w="5680" w:type="dxa"/>
            <w:tcBorders>
              <w:top w:val="nil"/>
              <w:left w:val="single" w:sz="4" w:space="0" w:color="000000"/>
              <w:bottom w:val="nil"/>
              <w:right w:val="single" w:sz="4" w:space="0" w:color="000000"/>
            </w:tcBorders>
            <w:shd w:val="clear" w:color="auto" w:fill="BFBFBF"/>
            <w:vAlign w:val="center"/>
            <w:hideMark/>
          </w:tcPr>
          <w:p w:rsidR="00FC5EDE" w:rsidRDefault="00FC5EDE" w:rsidP="00B95C5B">
            <w:pPr>
              <w:widowControl w:val="0"/>
              <w:autoSpaceDE w:val="0"/>
              <w:snapToGrid w:val="0"/>
              <w:spacing w:line="256" w:lineRule="auto"/>
              <w:rPr>
                <w:rFonts w:cs="Arial"/>
                <w:color w:val="000000"/>
                <w:szCs w:val="20"/>
                <w:lang w:eastAsia="ar-SA"/>
              </w:rPr>
            </w:pPr>
            <w:r>
              <w:rPr>
                <w:color w:val="000000"/>
                <w:sz w:val="22"/>
                <w:szCs w:val="22"/>
                <w:lang w:eastAsia="ar-SA"/>
              </w:rPr>
              <w:t>Wpisano do rejestru wniosków pod nr:…………..….</w:t>
            </w:r>
          </w:p>
        </w:tc>
      </w:tr>
      <w:tr w:rsidR="00FC5EDE" w:rsidTr="00B95C5B">
        <w:trPr>
          <w:trHeight w:val="345"/>
        </w:trPr>
        <w:tc>
          <w:tcPr>
            <w:tcW w:w="5680" w:type="dxa"/>
            <w:tcBorders>
              <w:top w:val="nil"/>
              <w:left w:val="single" w:sz="4" w:space="0" w:color="000000"/>
              <w:bottom w:val="single" w:sz="4" w:space="0" w:color="000000"/>
              <w:right w:val="single" w:sz="4" w:space="0" w:color="000000"/>
            </w:tcBorders>
            <w:shd w:val="clear" w:color="auto" w:fill="BFBFBF"/>
            <w:vAlign w:val="center"/>
            <w:hideMark/>
          </w:tcPr>
          <w:p w:rsidR="00FC5EDE" w:rsidRDefault="00FC5EDE" w:rsidP="00B95C5B">
            <w:pPr>
              <w:widowControl w:val="0"/>
              <w:autoSpaceDE w:val="0"/>
              <w:snapToGrid w:val="0"/>
              <w:spacing w:line="256" w:lineRule="auto"/>
              <w:rPr>
                <w:rFonts w:cs="Arial"/>
                <w:color w:val="000000"/>
                <w:szCs w:val="20"/>
                <w:lang w:eastAsia="ar-SA"/>
              </w:rPr>
            </w:pPr>
            <w:r>
              <w:rPr>
                <w:color w:val="000000"/>
                <w:sz w:val="22"/>
                <w:szCs w:val="22"/>
                <w:lang w:eastAsia="ar-SA"/>
              </w:rPr>
              <w:t xml:space="preserve">                                                   z dnia ………...……</w:t>
            </w:r>
          </w:p>
        </w:tc>
      </w:tr>
    </w:tbl>
    <w:p w:rsidR="00FC5EDE" w:rsidRDefault="00FC5EDE" w:rsidP="00FC5EDE">
      <w:pPr>
        <w:tabs>
          <w:tab w:val="left" w:leader="dot" w:pos="2880"/>
          <w:tab w:val="left" w:pos="6300"/>
          <w:tab w:val="left" w:leader="dot" w:pos="9000"/>
        </w:tabs>
        <w:rPr>
          <w:color w:val="000000"/>
          <w:sz w:val="22"/>
          <w:szCs w:val="22"/>
        </w:rPr>
      </w:pPr>
    </w:p>
    <w:p w:rsidR="00FC5EDE" w:rsidRDefault="00FC5EDE" w:rsidP="00FC5EDE">
      <w:pPr>
        <w:tabs>
          <w:tab w:val="left" w:leader="dot" w:pos="2880"/>
          <w:tab w:val="left" w:pos="6300"/>
          <w:tab w:val="left" w:leader="dot" w:pos="9000"/>
        </w:tabs>
        <w:jc w:val="right"/>
        <w:rPr>
          <w:color w:val="000000"/>
          <w:sz w:val="22"/>
          <w:szCs w:val="22"/>
        </w:rPr>
      </w:pPr>
      <w:r>
        <w:rPr>
          <w:color w:val="000000"/>
          <w:sz w:val="22"/>
          <w:szCs w:val="22"/>
        </w:rPr>
        <w:t>…................................................................................</w:t>
      </w:r>
    </w:p>
    <w:p w:rsidR="00FC5EDE" w:rsidRDefault="00FC5EDE" w:rsidP="00FC5EDE">
      <w:pPr>
        <w:ind w:left="5672" w:firstLine="709"/>
        <w:rPr>
          <w:color w:val="000000"/>
        </w:rPr>
      </w:pPr>
      <w:r>
        <w:rPr>
          <w:color w:val="000000"/>
          <w:sz w:val="22"/>
          <w:szCs w:val="22"/>
        </w:rPr>
        <w:t>(miejscowość i data)</w:t>
      </w:r>
    </w:p>
    <w:p w:rsidR="00FC5EDE" w:rsidRDefault="00FC5EDE" w:rsidP="00FC5EDE">
      <w:pPr>
        <w:rPr>
          <w:color w:val="000000"/>
        </w:rPr>
      </w:pPr>
    </w:p>
    <w:p w:rsidR="00FC5EDE" w:rsidRDefault="00FC5EDE" w:rsidP="00FC5EDE">
      <w:pPr>
        <w:ind w:left="540"/>
        <w:jc w:val="center"/>
        <w:rPr>
          <w:b/>
          <w:color w:val="000000"/>
        </w:rPr>
      </w:pPr>
      <w:r>
        <w:rPr>
          <w:b/>
          <w:color w:val="000000"/>
        </w:rPr>
        <w:t>WNIOSEK O DOFINANSOWANIE</w:t>
      </w:r>
    </w:p>
    <w:p w:rsidR="00FC5EDE" w:rsidRDefault="00FC5EDE" w:rsidP="00FC5EDE">
      <w:pPr>
        <w:ind w:left="540"/>
        <w:jc w:val="center"/>
        <w:rPr>
          <w:b/>
          <w:color w:val="000000"/>
          <w:sz w:val="20"/>
          <w:szCs w:val="20"/>
        </w:rPr>
      </w:pPr>
      <w:r>
        <w:rPr>
          <w:b/>
          <w:color w:val="000000"/>
        </w:rPr>
        <w:t>ROZPOCZĘCIA DZIAŁALNOŚCI GOSPODARCZEJ</w:t>
      </w:r>
    </w:p>
    <w:p w:rsidR="00FC5EDE" w:rsidRDefault="00FC5EDE" w:rsidP="00FC5EDE">
      <w:pPr>
        <w:ind w:left="540"/>
        <w:jc w:val="center"/>
        <w:rPr>
          <w:b/>
          <w:color w:val="000000"/>
          <w:sz w:val="20"/>
          <w:szCs w:val="20"/>
        </w:rPr>
      </w:pPr>
    </w:p>
    <w:p w:rsidR="00FC5EDE" w:rsidRDefault="00FC5EDE" w:rsidP="00FC5EDE">
      <w:pPr>
        <w:spacing w:line="360" w:lineRule="auto"/>
        <w:ind w:left="1980" w:hanging="1980"/>
        <w:jc w:val="both"/>
        <w:rPr>
          <w:i/>
          <w:color w:val="000000"/>
          <w:sz w:val="20"/>
          <w:szCs w:val="20"/>
        </w:rPr>
      </w:pPr>
      <w:r>
        <w:rPr>
          <w:color w:val="000000"/>
          <w:sz w:val="20"/>
          <w:szCs w:val="20"/>
          <w:u w:val="single"/>
        </w:rPr>
        <w:t>Podstawa prawna</w:t>
      </w:r>
      <w:r>
        <w:rPr>
          <w:color w:val="000000"/>
          <w:sz w:val="20"/>
          <w:szCs w:val="20"/>
        </w:rPr>
        <w:t xml:space="preserve">: </w:t>
      </w:r>
    </w:p>
    <w:p w:rsidR="00FC5EDE" w:rsidRDefault="00FC5EDE" w:rsidP="00FC5EDE">
      <w:pPr>
        <w:numPr>
          <w:ilvl w:val="0"/>
          <w:numId w:val="10"/>
        </w:numPr>
        <w:tabs>
          <w:tab w:val="left" w:pos="142"/>
        </w:tabs>
        <w:suppressAutoHyphens/>
        <w:spacing w:line="276" w:lineRule="auto"/>
        <w:ind w:left="142" w:hanging="284"/>
        <w:jc w:val="both"/>
        <w:rPr>
          <w:i/>
          <w:color w:val="000000"/>
          <w:sz w:val="20"/>
          <w:szCs w:val="20"/>
        </w:rPr>
      </w:pPr>
      <w:r>
        <w:rPr>
          <w:i/>
          <w:color w:val="000000"/>
          <w:sz w:val="20"/>
          <w:szCs w:val="20"/>
        </w:rPr>
        <w:t>art. 46 ust. 1 pkt 2 i ust. 3 ustawy z dnia 20 kwietnia 2004 r. o promocji zatrudnienia i instytucjach rynku pracy( Dz. U. z 2023 r., poz. 735 ze zm.);</w:t>
      </w:r>
    </w:p>
    <w:p w:rsidR="00FC5EDE" w:rsidRDefault="00FC5EDE" w:rsidP="00FC5EDE">
      <w:pPr>
        <w:numPr>
          <w:ilvl w:val="0"/>
          <w:numId w:val="10"/>
        </w:numPr>
        <w:tabs>
          <w:tab w:val="left" w:pos="142"/>
        </w:tabs>
        <w:suppressAutoHyphens/>
        <w:spacing w:line="276" w:lineRule="auto"/>
        <w:ind w:left="142" w:hanging="284"/>
        <w:jc w:val="both"/>
        <w:rPr>
          <w:i/>
          <w:color w:val="000000"/>
          <w:sz w:val="20"/>
          <w:szCs w:val="20"/>
        </w:rPr>
      </w:pPr>
      <w:r>
        <w:rPr>
          <w:i/>
          <w:color w:val="000000"/>
          <w:sz w:val="20"/>
          <w:szCs w:val="20"/>
        </w:rPr>
        <w:t xml:space="preserve">rozporządzenie Ministra Rodziny, Pracy i Polityki Społecznej z dnia 14 lipca 2017 r. w sprawie dokonywania </w:t>
      </w:r>
      <w:r>
        <w:rPr>
          <w:i/>
          <w:color w:val="000000"/>
          <w:sz w:val="20"/>
          <w:szCs w:val="20"/>
        </w:rPr>
        <w:br/>
        <w:t>z Funduszu Pracy refundacji kosztów wyposażenia lub doposażenia stanowiska oraz przyznawania środków na podjęcie działalności gospodarczej (Dz. U. z 2022 r.  poz. 243)</w:t>
      </w:r>
    </w:p>
    <w:p w:rsidR="00FC5EDE" w:rsidRDefault="00FC5EDE" w:rsidP="00FC5EDE">
      <w:pPr>
        <w:numPr>
          <w:ilvl w:val="0"/>
          <w:numId w:val="10"/>
        </w:numPr>
        <w:tabs>
          <w:tab w:val="left" w:pos="142"/>
        </w:tabs>
        <w:suppressAutoHyphens/>
        <w:spacing w:line="276" w:lineRule="auto"/>
        <w:ind w:left="142" w:hanging="284"/>
        <w:jc w:val="both"/>
        <w:rPr>
          <w:i/>
          <w:color w:val="000000"/>
          <w:sz w:val="20"/>
          <w:szCs w:val="20"/>
        </w:rPr>
      </w:pPr>
      <w:r>
        <w:rPr>
          <w:i/>
          <w:color w:val="000000"/>
          <w:sz w:val="20"/>
          <w:szCs w:val="20"/>
        </w:rPr>
        <w:t>ustawa z dnia 30 kwietnia 2004 r. o postępowaniu w sprawach dotyczących pomocy publicznej (Dz. U. z 2023r. poz. 702 ze zm.);</w:t>
      </w:r>
    </w:p>
    <w:p w:rsidR="00FC5EDE" w:rsidRDefault="00FC5EDE" w:rsidP="00FC5EDE">
      <w:pPr>
        <w:numPr>
          <w:ilvl w:val="0"/>
          <w:numId w:val="10"/>
        </w:numPr>
        <w:tabs>
          <w:tab w:val="left" w:pos="142"/>
        </w:tabs>
        <w:suppressAutoHyphens/>
        <w:spacing w:line="276" w:lineRule="auto"/>
        <w:ind w:left="142" w:hanging="284"/>
        <w:jc w:val="both"/>
        <w:rPr>
          <w:color w:val="000000"/>
        </w:rPr>
      </w:pPr>
      <w:r>
        <w:rPr>
          <w:i/>
          <w:color w:val="000000"/>
          <w:sz w:val="20"/>
          <w:szCs w:val="20"/>
        </w:rPr>
        <w:t>rozporządzenie Komisji (UE) nr 1407/2013 z dnia 18 grudnia 2013r. w sprawie stosowania art. 107 i 108 Traktatu o funkcjonowaniu Unii Europejskiej do pomocy de minimis (</w:t>
      </w:r>
      <w:r w:rsidRPr="00355EC2">
        <w:rPr>
          <w:color w:val="000000"/>
          <w:sz w:val="20"/>
          <w:szCs w:val="20"/>
        </w:rPr>
        <w:t>Dz. Urz. UE L 352 z 24.12.2013 r., str. 1</w:t>
      </w:r>
      <w:r>
        <w:rPr>
          <w:i/>
          <w:color w:val="000000"/>
          <w:sz w:val="20"/>
          <w:szCs w:val="20"/>
        </w:rPr>
        <w:t>);</w:t>
      </w:r>
    </w:p>
    <w:p w:rsidR="00FC5EDE" w:rsidRDefault="00FC5EDE" w:rsidP="00FC5EDE">
      <w:pPr>
        <w:tabs>
          <w:tab w:val="right" w:pos="9638"/>
        </w:tabs>
        <w:jc w:val="both"/>
        <w:rPr>
          <w:rFonts w:ascii="Arial" w:hAnsi="Arial" w:cs="Arial"/>
          <w:b/>
          <w:color w:val="000000"/>
          <w:spacing w:val="40"/>
          <w:sz w:val="20"/>
          <w:szCs w:val="20"/>
        </w:rPr>
      </w:pPr>
      <w:r>
        <w:rPr>
          <w:noProof/>
        </w:rPr>
        <mc:AlternateContent>
          <mc:Choice Requires="wps">
            <w:drawing>
              <wp:anchor distT="0" distB="0" distL="114300" distR="114300" simplePos="0" relativeHeight="251659264" behindDoc="0" locked="0" layoutInCell="1" allowOverlap="1" wp14:anchorId="2EA41980" wp14:editId="68731FBC">
                <wp:simplePos x="0" y="0"/>
                <wp:positionH relativeFrom="column">
                  <wp:posOffset>-15240</wp:posOffset>
                </wp:positionH>
                <wp:positionV relativeFrom="paragraph">
                  <wp:posOffset>46990</wp:posOffset>
                </wp:positionV>
                <wp:extent cx="6165850" cy="3810"/>
                <wp:effectExtent l="19050" t="19050" r="25400" b="3429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0" cy="381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AE6EAD3" id="_x0000_t32" coordsize="21600,21600" o:spt="32" o:oned="t" path="m,l21600,21600e" filled="f">
                <v:path arrowok="t" fillok="f" o:connecttype="none"/>
                <o:lock v:ext="edit" shapetype="t"/>
              </v:shapetype>
              <v:shape id="Łącznik prosty ze strzałką 2" o:spid="_x0000_s1026" type="#_x0000_t32" style="position:absolute;margin-left:-1.2pt;margin-top:3.7pt;width:485.5pt;height:.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" strokeweight=".26mm">
                <v:stroke joinstyle="miter" endcap="square"/>
              </v:shape>
            </w:pict>
          </mc:Fallback>
        </mc:AlternateContent>
      </w:r>
    </w:p>
    <w:p w:rsidR="00FC5EDE" w:rsidRDefault="00FC5EDE" w:rsidP="00FC5EDE">
      <w:pPr>
        <w:numPr>
          <w:ilvl w:val="1"/>
          <w:numId w:val="10"/>
        </w:numPr>
        <w:tabs>
          <w:tab w:val="left" w:pos="426"/>
        </w:tabs>
        <w:suppressAutoHyphens/>
        <w:autoSpaceDE w:val="0"/>
        <w:ind w:left="426" w:hanging="284"/>
        <w:jc w:val="both"/>
        <w:rPr>
          <w:color w:val="000000"/>
          <w:sz w:val="20"/>
          <w:szCs w:val="20"/>
        </w:rPr>
      </w:pPr>
      <w:r>
        <w:rPr>
          <w:color w:val="000000"/>
          <w:sz w:val="20"/>
          <w:szCs w:val="20"/>
        </w:rPr>
        <w:t xml:space="preserve">Niniejszy wniosek o dofinansowanie należy wypełnić w sposób czytelny wpisując treść w każdym do tego wyznaczonym punkcie wniosku. Wszelkie poprawki należy dokonywać poprzez skreślenie, zaparafowanie </w:t>
      </w:r>
      <w:r>
        <w:rPr>
          <w:color w:val="000000"/>
          <w:sz w:val="20"/>
          <w:szCs w:val="20"/>
        </w:rPr>
        <w:br/>
        <w:t xml:space="preserve">i podanie daty dokonania zmiany. </w:t>
      </w:r>
    </w:p>
    <w:p w:rsidR="00FC5EDE" w:rsidRDefault="00FC5EDE" w:rsidP="00FC5EDE">
      <w:pPr>
        <w:numPr>
          <w:ilvl w:val="1"/>
          <w:numId w:val="10"/>
        </w:numPr>
        <w:tabs>
          <w:tab w:val="left" w:pos="426"/>
        </w:tabs>
        <w:suppressAutoHyphens/>
        <w:autoSpaceDE w:val="0"/>
        <w:ind w:left="426" w:hanging="284"/>
        <w:jc w:val="both"/>
        <w:rPr>
          <w:color w:val="000000"/>
          <w:sz w:val="20"/>
          <w:szCs w:val="20"/>
        </w:rPr>
      </w:pPr>
      <w:r>
        <w:rPr>
          <w:color w:val="000000"/>
          <w:sz w:val="20"/>
          <w:szCs w:val="20"/>
        </w:rPr>
        <w:t xml:space="preserve">Uwzględnieniu podlegał będzie jedynie wniosek prawidłowo sporządzony, złożony wraz z kompletem wymaganych dokumentów stanowiących podstawę przyznania środków. </w:t>
      </w:r>
    </w:p>
    <w:p w:rsidR="00FC5EDE" w:rsidRDefault="00FC5EDE" w:rsidP="00FC5EDE">
      <w:pPr>
        <w:numPr>
          <w:ilvl w:val="1"/>
          <w:numId w:val="10"/>
        </w:numPr>
        <w:tabs>
          <w:tab w:val="left" w:pos="426"/>
        </w:tabs>
        <w:suppressAutoHyphens/>
        <w:autoSpaceDE w:val="0"/>
        <w:ind w:left="426" w:hanging="284"/>
        <w:jc w:val="both"/>
        <w:rPr>
          <w:color w:val="000000"/>
          <w:sz w:val="20"/>
          <w:szCs w:val="20"/>
        </w:rPr>
      </w:pPr>
      <w:r>
        <w:rPr>
          <w:color w:val="000000"/>
          <w:sz w:val="20"/>
          <w:szCs w:val="20"/>
        </w:rPr>
        <w:t>O uwzględnieniu lub odmowie uwzględnienia wniosku o dofinansowanie Wnioskodawca powiadamiany jest pisemnie w terminie do</w:t>
      </w:r>
      <w:r>
        <w:rPr>
          <w:rFonts w:ascii="Verdana" w:hAnsi="Verdana" w:cs="Verdana"/>
          <w:color w:val="000000"/>
          <w:sz w:val="22"/>
          <w:szCs w:val="22"/>
        </w:rPr>
        <w:t xml:space="preserve"> </w:t>
      </w:r>
      <w:r>
        <w:rPr>
          <w:color w:val="000000"/>
          <w:sz w:val="20"/>
          <w:szCs w:val="20"/>
        </w:rPr>
        <w:t>30 dni od dnia złożenia wniosku .</w:t>
      </w:r>
    </w:p>
    <w:p w:rsidR="00FC5EDE" w:rsidRDefault="00FC5EDE" w:rsidP="00FC5EDE">
      <w:pPr>
        <w:numPr>
          <w:ilvl w:val="1"/>
          <w:numId w:val="10"/>
        </w:numPr>
        <w:tabs>
          <w:tab w:val="left" w:pos="426"/>
        </w:tabs>
        <w:suppressAutoHyphens/>
        <w:autoSpaceDE w:val="0"/>
        <w:ind w:left="426" w:hanging="284"/>
        <w:jc w:val="both"/>
        <w:rPr>
          <w:color w:val="000000"/>
          <w:sz w:val="20"/>
          <w:szCs w:val="20"/>
        </w:rPr>
      </w:pPr>
      <w:r>
        <w:rPr>
          <w:color w:val="000000"/>
          <w:sz w:val="20"/>
          <w:szCs w:val="20"/>
        </w:rPr>
        <w:t>Nie należy modyfikować i usuwać elementów wniosku.</w:t>
      </w:r>
    </w:p>
    <w:p w:rsidR="00FC5EDE" w:rsidRDefault="00FC5EDE" w:rsidP="00FC5EDE">
      <w:pPr>
        <w:numPr>
          <w:ilvl w:val="1"/>
          <w:numId w:val="10"/>
        </w:numPr>
        <w:tabs>
          <w:tab w:val="left" w:pos="426"/>
        </w:tabs>
        <w:suppressAutoHyphens/>
        <w:autoSpaceDE w:val="0"/>
        <w:ind w:left="426" w:hanging="284"/>
        <w:jc w:val="both"/>
        <w:rPr>
          <w:color w:val="000000"/>
          <w:sz w:val="20"/>
          <w:szCs w:val="20"/>
        </w:rPr>
      </w:pPr>
      <w:r>
        <w:rPr>
          <w:color w:val="000000"/>
          <w:sz w:val="20"/>
          <w:szCs w:val="20"/>
        </w:rPr>
        <w:t>Wnioskowana kwota musi wynikać z kalkulacji wydatków przedstawionej w tabeli w pkt. 20.</w:t>
      </w:r>
    </w:p>
    <w:p w:rsidR="00FC5EDE" w:rsidRDefault="00FC5EDE" w:rsidP="00FC5EDE">
      <w:pPr>
        <w:numPr>
          <w:ilvl w:val="1"/>
          <w:numId w:val="10"/>
        </w:numPr>
        <w:tabs>
          <w:tab w:val="left" w:pos="426"/>
        </w:tabs>
        <w:suppressAutoHyphens/>
        <w:autoSpaceDE w:val="0"/>
        <w:ind w:left="426" w:hanging="284"/>
        <w:jc w:val="both"/>
        <w:rPr>
          <w:bCs/>
          <w:color w:val="000000"/>
          <w:sz w:val="20"/>
          <w:szCs w:val="20"/>
        </w:rPr>
      </w:pPr>
      <w:r>
        <w:rPr>
          <w:color w:val="000000"/>
          <w:sz w:val="20"/>
          <w:szCs w:val="20"/>
        </w:rPr>
        <w:t xml:space="preserve">Złożony wniosek nie podlega zwrotowi. </w:t>
      </w:r>
    </w:p>
    <w:p w:rsidR="00FC5EDE" w:rsidRDefault="00FC5EDE" w:rsidP="00FC5EDE">
      <w:pPr>
        <w:numPr>
          <w:ilvl w:val="1"/>
          <w:numId w:val="10"/>
        </w:numPr>
        <w:tabs>
          <w:tab w:val="left" w:pos="426"/>
        </w:tabs>
        <w:suppressAutoHyphens/>
        <w:autoSpaceDE w:val="0"/>
        <w:ind w:left="426" w:hanging="284"/>
        <w:jc w:val="both"/>
        <w:rPr>
          <w:color w:val="000000"/>
          <w:sz w:val="20"/>
          <w:szCs w:val="20"/>
        </w:rPr>
      </w:pPr>
      <w:r>
        <w:rPr>
          <w:bCs/>
          <w:color w:val="000000"/>
          <w:sz w:val="20"/>
          <w:szCs w:val="20"/>
        </w:rPr>
        <w:t>Fakt złożenia wniosku nie gwarantuje otrzymania środków z Funduszu Pracy lub EFS. Środki publiczne przeznaczone na podjęcie działalności gospodarczej są limitowane decyzjami finansowymi lub budżetami projektów.</w:t>
      </w:r>
    </w:p>
    <w:p w:rsidR="00FC5EDE" w:rsidRDefault="00FC5EDE" w:rsidP="00FC5EDE">
      <w:pPr>
        <w:numPr>
          <w:ilvl w:val="1"/>
          <w:numId w:val="10"/>
        </w:numPr>
        <w:tabs>
          <w:tab w:val="left" w:pos="426"/>
        </w:tabs>
        <w:suppressAutoHyphens/>
        <w:autoSpaceDE w:val="0"/>
        <w:ind w:left="426" w:hanging="284"/>
        <w:jc w:val="both"/>
        <w:rPr>
          <w:b/>
          <w:color w:val="000000"/>
          <w:sz w:val="20"/>
          <w:szCs w:val="20"/>
        </w:rPr>
      </w:pPr>
      <w:r>
        <w:rPr>
          <w:color w:val="000000"/>
          <w:sz w:val="20"/>
          <w:szCs w:val="20"/>
        </w:rPr>
        <w:t>Umowa pomiędzy Dyrektorem Urzędu a bezrobotnym, zawierana jest w terminie 2 miesięcy od dnia uwzględnienia wniosku. Niepodpisanie umowy w w/w terminie z przyczyn leżących po stronie bezrobotnego traktowane jest jako rezygnacja z przyznanych środków.</w:t>
      </w:r>
    </w:p>
    <w:p w:rsidR="00FC5EDE" w:rsidRDefault="00FC5EDE" w:rsidP="00FC5EDE">
      <w:pPr>
        <w:numPr>
          <w:ilvl w:val="1"/>
          <w:numId w:val="10"/>
        </w:numPr>
        <w:tabs>
          <w:tab w:val="left" w:pos="426"/>
        </w:tabs>
        <w:suppressAutoHyphens/>
        <w:autoSpaceDE w:val="0"/>
        <w:ind w:left="426" w:hanging="284"/>
        <w:rPr>
          <w:b/>
          <w:color w:val="000000"/>
          <w:sz w:val="20"/>
          <w:szCs w:val="20"/>
        </w:rPr>
      </w:pPr>
      <w:r>
        <w:rPr>
          <w:b/>
          <w:color w:val="000000"/>
          <w:sz w:val="20"/>
          <w:szCs w:val="20"/>
        </w:rPr>
        <w:t xml:space="preserve">Złożenie wniosku nie zwalnia z obowiązku stawiania się na obowiązkowe wizyty w Urzędzie </w:t>
      </w:r>
      <w:r>
        <w:rPr>
          <w:b/>
          <w:color w:val="000000"/>
          <w:sz w:val="20"/>
          <w:szCs w:val="20"/>
        </w:rPr>
        <w:br/>
        <w:t>w wyznaczonych terminach.</w:t>
      </w:r>
    </w:p>
    <w:p w:rsidR="00FC5EDE" w:rsidRDefault="00FC5EDE" w:rsidP="00FC5EDE">
      <w:pPr>
        <w:rPr>
          <w:b/>
          <w:color w:val="000000"/>
          <w:sz w:val="20"/>
          <w:szCs w:val="20"/>
        </w:rPr>
        <w:sectPr w:rsidR="00FC5EDE">
          <w:pgSz w:w="11906" w:h="16838"/>
          <w:pgMar w:top="765" w:right="1418" w:bottom="1134" w:left="1418" w:header="709" w:footer="747" w:gutter="0"/>
          <w:pgNumType w:start="1"/>
          <w:cols w:space="708"/>
        </w:sectPr>
      </w:pPr>
    </w:p>
    <w:p w:rsidR="00FC5EDE" w:rsidRDefault="00FC5EDE" w:rsidP="00FC5EDE">
      <w:pPr>
        <w:tabs>
          <w:tab w:val="left" w:pos="426"/>
        </w:tabs>
        <w:autoSpaceDE w:val="0"/>
        <w:ind w:left="1260"/>
        <w:jc w:val="center"/>
        <w:rPr>
          <w:rFonts w:ascii="Verdana" w:hAnsi="Verdana" w:cs="Verdana"/>
          <w:color w:val="000000"/>
          <w:sz w:val="22"/>
          <w:szCs w:val="22"/>
        </w:rPr>
      </w:pPr>
      <w:r>
        <w:rPr>
          <w:b/>
          <w:i/>
          <w:color w:val="000000"/>
          <w:sz w:val="22"/>
          <w:szCs w:val="22"/>
          <w:u w:val="single"/>
        </w:rPr>
        <w:lastRenderedPageBreak/>
        <w:t>I DANE PERSONALNE</w:t>
      </w:r>
    </w:p>
    <w:p w:rsidR="00FC5EDE" w:rsidRDefault="00FC5EDE" w:rsidP="00FC5EDE">
      <w:pPr>
        <w:numPr>
          <w:ilvl w:val="0"/>
          <w:numId w:val="11"/>
        </w:numPr>
        <w:tabs>
          <w:tab w:val="left" w:pos="502"/>
          <w:tab w:val="left" w:pos="9356"/>
          <w:tab w:val="right" w:leader="dot" w:pos="9540"/>
        </w:tabs>
        <w:suppressAutoHyphens/>
        <w:spacing w:line="360" w:lineRule="auto"/>
        <w:ind w:left="502" w:right="141"/>
        <w:jc w:val="both"/>
        <w:rPr>
          <w:color w:val="000000"/>
          <w:sz w:val="22"/>
          <w:szCs w:val="22"/>
        </w:rPr>
      </w:pPr>
      <w:r>
        <w:rPr>
          <w:color w:val="000000"/>
          <w:sz w:val="22"/>
          <w:szCs w:val="22"/>
        </w:rPr>
        <w:t>Nazwisko i imię …………………………………..…………………………………..…………</w:t>
      </w:r>
    </w:p>
    <w:p w:rsidR="00FC5EDE" w:rsidRDefault="00FC5EDE" w:rsidP="00FC5EDE">
      <w:pPr>
        <w:numPr>
          <w:ilvl w:val="0"/>
          <w:numId w:val="11"/>
        </w:numPr>
        <w:tabs>
          <w:tab w:val="left" w:pos="502"/>
          <w:tab w:val="right" w:leader="dot" w:pos="9497"/>
        </w:tabs>
        <w:suppressAutoHyphens/>
        <w:spacing w:line="360" w:lineRule="auto"/>
        <w:ind w:left="502"/>
        <w:jc w:val="both"/>
        <w:rPr>
          <w:color w:val="000000"/>
          <w:sz w:val="22"/>
          <w:szCs w:val="22"/>
        </w:rPr>
      </w:pPr>
      <w:r>
        <w:rPr>
          <w:color w:val="000000"/>
          <w:sz w:val="22"/>
          <w:szCs w:val="22"/>
        </w:rPr>
        <w:t>Miejsce zameldowania ………………………………………………………………………….…</w:t>
      </w:r>
    </w:p>
    <w:p w:rsidR="00FC5EDE" w:rsidRDefault="00FC5EDE" w:rsidP="00FC5EDE">
      <w:pPr>
        <w:tabs>
          <w:tab w:val="right" w:leader="dot" w:pos="9214"/>
        </w:tabs>
        <w:spacing w:line="360" w:lineRule="auto"/>
        <w:ind w:left="540"/>
        <w:jc w:val="both"/>
        <w:rPr>
          <w:color w:val="000000"/>
          <w:sz w:val="22"/>
          <w:szCs w:val="22"/>
        </w:rPr>
      </w:pPr>
      <w:r>
        <w:rPr>
          <w:color w:val="000000"/>
          <w:sz w:val="22"/>
          <w:szCs w:val="22"/>
        </w:rPr>
        <w:t>...........................................................................................................................................................</w:t>
      </w:r>
    </w:p>
    <w:p w:rsidR="00FC5EDE" w:rsidRDefault="00FC5EDE" w:rsidP="00FC5EDE">
      <w:pPr>
        <w:numPr>
          <w:ilvl w:val="0"/>
          <w:numId w:val="11"/>
        </w:numPr>
        <w:tabs>
          <w:tab w:val="left" w:pos="502"/>
          <w:tab w:val="right" w:leader="dot" w:pos="9214"/>
        </w:tabs>
        <w:suppressAutoHyphens/>
        <w:spacing w:line="360" w:lineRule="auto"/>
        <w:ind w:left="502"/>
        <w:jc w:val="both"/>
        <w:rPr>
          <w:color w:val="000000"/>
          <w:sz w:val="22"/>
          <w:szCs w:val="22"/>
        </w:rPr>
      </w:pPr>
      <w:r>
        <w:rPr>
          <w:color w:val="000000"/>
          <w:sz w:val="22"/>
          <w:szCs w:val="22"/>
        </w:rPr>
        <w:t>Adres do korespondencji ………………………………………………………………………..…</w:t>
      </w:r>
    </w:p>
    <w:p w:rsidR="00FC5EDE" w:rsidRDefault="00FC5EDE" w:rsidP="00FC5EDE">
      <w:pPr>
        <w:tabs>
          <w:tab w:val="right" w:leader="dot" w:pos="9540"/>
        </w:tabs>
        <w:spacing w:line="360" w:lineRule="auto"/>
        <w:ind w:left="540"/>
        <w:jc w:val="both"/>
        <w:rPr>
          <w:color w:val="000000"/>
          <w:sz w:val="22"/>
          <w:szCs w:val="22"/>
        </w:rPr>
      </w:pPr>
      <w:r>
        <w:rPr>
          <w:color w:val="000000"/>
          <w:sz w:val="22"/>
          <w:szCs w:val="22"/>
        </w:rPr>
        <w:t>...........................................................................................................................................................</w:t>
      </w:r>
    </w:p>
    <w:p w:rsidR="00FC5EDE" w:rsidRDefault="00FC5EDE" w:rsidP="00FC5EDE">
      <w:pPr>
        <w:numPr>
          <w:ilvl w:val="0"/>
          <w:numId w:val="11"/>
        </w:numPr>
        <w:tabs>
          <w:tab w:val="left" w:pos="502"/>
          <w:tab w:val="right" w:leader="dot" w:pos="9540"/>
        </w:tabs>
        <w:suppressAutoHyphens/>
        <w:spacing w:line="360" w:lineRule="auto"/>
        <w:ind w:left="502"/>
        <w:rPr>
          <w:color w:val="000000"/>
          <w:sz w:val="22"/>
          <w:szCs w:val="22"/>
        </w:rPr>
      </w:pPr>
      <w:r>
        <w:rPr>
          <w:color w:val="000000"/>
          <w:sz w:val="22"/>
          <w:szCs w:val="22"/>
        </w:rPr>
        <w:t xml:space="preserve">Telefon, e-mail </w:t>
      </w:r>
      <w:r>
        <w:rPr>
          <w:color w:val="000000"/>
          <w:sz w:val="22"/>
          <w:szCs w:val="22"/>
        </w:rPr>
        <w:tab/>
      </w:r>
    </w:p>
    <w:p w:rsidR="00FC5EDE" w:rsidRDefault="00FC5EDE" w:rsidP="00FC5EDE">
      <w:pPr>
        <w:numPr>
          <w:ilvl w:val="0"/>
          <w:numId w:val="11"/>
        </w:numPr>
        <w:tabs>
          <w:tab w:val="left" w:pos="502"/>
          <w:tab w:val="right" w:leader="dot" w:pos="9540"/>
        </w:tabs>
        <w:suppressAutoHyphens/>
        <w:spacing w:line="360" w:lineRule="auto"/>
        <w:ind w:left="502"/>
        <w:jc w:val="both"/>
        <w:rPr>
          <w:color w:val="000000"/>
          <w:sz w:val="22"/>
          <w:szCs w:val="22"/>
        </w:rPr>
      </w:pPr>
      <w:r>
        <w:rPr>
          <w:color w:val="000000"/>
          <w:sz w:val="22"/>
          <w:szCs w:val="22"/>
        </w:rPr>
        <w:t>PESEL  …………………………………………….. numer NIP …………………………………</w:t>
      </w:r>
    </w:p>
    <w:p w:rsidR="00FC5EDE" w:rsidRDefault="00FC5EDE" w:rsidP="00FC5EDE">
      <w:pPr>
        <w:numPr>
          <w:ilvl w:val="0"/>
          <w:numId w:val="11"/>
        </w:numPr>
        <w:tabs>
          <w:tab w:val="left" w:pos="502"/>
          <w:tab w:val="right" w:leader="dot" w:pos="9540"/>
        </w:tabs>
        <w:suppressAutoHyphens/>
        <w:spacing w:line="360" w:lineRule="auto"/>
        <w:ind w:left="502"/>
        <w:jc w:val="both"/>
        <w:rPr>
          <w:color w:val="000000"/>
          <w:sz w:val="22"/>
          <w:szCs w:val="22"/>
        </w:rPr>
      </w:pPr>
      <w:r>
        <w:rPr>
          <w:color w:val="000000"/>
          <w:sz w:val="22"/>
          <w:szCs w:val="22"/>
        </w:rPr>
        <w:t>Stan cywilny....................................................................................................................................</w:t>
      </w:r>
    </w:p>
    <w:p w:rsidR="00FC5EDE" w:rsidRDefault="00FC5EDE" w:rsidP="00FC5EDE">
      <w:pPr>
        <w:numPr>
          <w:ilvl w:val="0"/>
          <w:numId w:val="11"/>
        </w:numPr>
        <w:tabs>
          <w:tab w:val="left" w:pos="502"/>
          <w:tab w:val="left" w:pos="719"/>
          <w:tab w:val="right" w:leader="dot" w:pos="9540"/>
        </w:tabs>
        <w:suppressAutoHyphens/>
        <w:spacing w:line="360" w:lineRule="auto"/>
        <w:ind w:left="567" w:right="-201" w:hanging="388"/>
        <w:rPr>
          <w:color w:val="000000"/>
          <w:sz w:val="22"/>
          <w:szCs w:val="22"/>
        </w:rPr>
      </w:pPr>
      <w:r>
        <w:rPr>
          <w:color w:val="000000"/>
          <w:sz w:val="22"/>
          <w:szCs w:val="22"/>
        </w:rPr>
        <w:t xml:space="preserve">Nr rachunku bankowego i nazwa banku </w:t>
      </w:r>
      <w:r>
        <w:rPr>
          <w:color w:val="000000"/>
          <w:sz w:val="18"/>
          <w:szCs w:val="18"/>
        </w:rPr>
        <w:t xml:space="preserve">(w przypadku braku konta bankowego, po pozytywnym uwzględnieniu wniosku zaistnieje konieczność jego otwarcia) </w:t>
      </w:r>
      <w:r>
        <w:rPr>
          <w:color w:val="000000"/>
          <w:sz w:val="22"/>
          <w:szCs w:val="22"/>
        </w:rPr>
        <w:t xml:space="preserve">...............................................................................................                                                                                                                           </w:t>
      </w:r>
    </w:p>
    <w:p w:rsidR="00FC5EDE" w:rsidRDefault="00FC5EDE" w:rsidP="00FC5EDE">
      <w:pPr>
        <w:tabs>
          <w:tab w:val="right" w:leader="dot" w:pos="9540"/>
        </w:tabs>
        <w:spacing w:line="360" w:lineRule="auto"/>
        <w:ind w:left="540"/>
        <w:jc w:val="both"/>
        <w:rPr>
          <w:b/>
          <w:i/>
          <w:color w:val="000000"/>
          <w:sz w:val="22"/>
          <w:szCs w:val="22"/>
          <w:u w:val="single"/>
        </w:rPr>
      </w:pPr>
      <w:r>
        <w:rPr>
          <w:color w:val="000000"/>
          <w:sz w:val="22"/>
          <w:szCs w:val="22"/>
        </w:rPr>
        <w:tab/>
      </w:r>
    </w:p>
    <w:p w:rsidR="00FC5EDE" w:rsidRDefault="00FC5EDE" w:rsidP="00FC5EDE">
      <w:pPr>
        <w:spacing w:line="360" w:lineRule="auto"/>
        <w:jc w:val="center"/>
        <w:rPr>
          <w:color w:val="000000"/>
          <w:sz w:val="22"/>
          <w:szCs w:val="22"/>
        </w:rPr>
      </w:pPr>
      <w:r>
        <w:rPr>
          <w:b/>
          <w:i/>
          <w:color w:val="000000"/>
          <w:sz w:val="22"/>
          <w:szCs w:val="22"/>
          <w:u w:val="single"/>
        </w:rPr>
        <w:t>II WYSOKOŚĆ DOTACJI ORAZ FORMA ZABEZPIECZENIA</w:t>
      </w:r>
    </w:p>
    <w:p w:rsidR="00FC5EDE" w:rsidRDefault="00FC5EDE" w:rsidP="00FC5EDE">
      <w:pPr>
        <w:numPr>
          <w:ilvl w:val="0"/>
          <w:numId w:val="11"/>
        </w:numPr>
        <w:tabs>
          <w:tab w:val="left" w:pos="502"/>
          <w:tab w:val="right" w:leader="dot" w:pos="9540"/>
        </w:tabs>
        <w:suppressAutoHyphens/>
        <w:spacing w:line="360" w:lineRule="auto"/>
        <w:ind w:left="539"/>
        <w:jc w:val="both"/>
        <w:rPr>
          <w:color w:val="000000"/>
          <w:sz w:val="22"/>
          <w:szCs w:val="22"/>
        </w:rPr>
      </w:pPr>
      <w:r>
        <w:rPr>
          <w:color w:val="000000"/>
          <w:sz w:val="22"/>
          <w:szCs w:val="22"/>
        </w:rPr>
        <w:t>Kwota wnioskowanego dofinansowania  …………………………………………………………</w:t>
      </w:r>
      <w:r>
        <w:rPr>
          <w:color w:val="000000"/>
          <w:sz w:val="22"/>
          <w:szCs w:val="22"/>
        </w:rPr>
        <w:tab/>
      </w:r>
    </w:p>
    <w:p w:rsidR="00FC5EDE" w:rsidRDefault="00FC5EDE" w:rsidP="00FC5EDE">
      <w:pPr>
        <w:numPr>
          <w:ilvl w:val="0"/>
          <w:numId w:val="11"/>
        </w:numPr>
        <w:tabs>
          <w:tab w:val="left" w:pos="502"/>
          <w:tab w:val="right" w:leader="dot" w:pos="9540"/>
        </w:tabs>
        <w:suppressAutoHyphens/>
        <w:spacing w:line="360" w:lineRule="auto"/>
        <w:ind w:left="502"/>
        <w:jc w:val="both"/>
        <w:rPr>
          <w:color w:val="000000"/>
          <w:sz w:val="22"/>
          <w:szCs w:val="22"/>
        </w:rPr>
      </w:pPr>
      <w:r>
        <w:rPr>
          <w:color w:val="000000"/>
          <w:sz w:val="22"/>
          <w:szCs w:val="22"/>
        </w:rPr>
        <w:t>Proponowane prawne zabezpieczenie* :</w:t>
      </w:r>
    </w:p>
    <w:p w:rsidR="00FC5EDE" w:rsidRDefault="00FC5EDE" w:rsidP="00FC5EDE">
      <w:pPr>
        <w:numPr>
          <w:ilvl w:val="0"/>
          <w:numId w:val="12"/>
        </w:numPr>
        <w:spacing w:after="147" w:line="256" w:lineRule="auto"/>
        <w:rPr>
          <w:color w:val="000000"/>
        </w:rPr>
      </w:pPr>
      <w:r>
        <w:rPr>
          <w:color w:val="000000"/>
          <w:sz w:val="22"/>
          <w:szCs w:val="22"/>
        </w:rPr>
        <w:t xml:space="preserve"> </w:t>
      </w:r>
      <w:r>
        <w:rPr>
          <w:color w:val="000000"/>
        </w:rPr>
        <w:t>gwarancja bankowa</w:t>
      </w:r>
    </w:p>
    <w:p w:rsidR="00FC5EDE" w:rsidRDefault="00FC5EDE" w:rsidP="00FC5EDE">
      <w:pPr>
        <w:pStyle w:val="Akapitzlist"/>
        <w:numPr>
          <w:ilvl w:val="0"/>
          <w:numId w:val="12"/>
        </w:numPr>
        <w:suppressAutoHyphens w:val="0"/>
        <w:spacing w:after="147" w:line="256" w:lineRule="auto"/>
        <w:ind w:hanging="10"/>
        <w:contextualSpacing/>
        <w:rPr>
          <w:color w:val="000000"/>
        </w:rPr>
      </w:pPr>
      <w:r>
        <w:rPr>
          <w:color w:val="000000"/>
        </w:rPr>
        <w:t xml:space="preserve"> zastaw na prawach lub rzeczach           </w:t>
      </w:r>
    </w:p>
    <w:p w:rsidR="00FC5EDE" w:rsidRDefault="00FC5EDE" w:rsidP="00FC5EDE">
      <w:pPr>
        <w:numPr>
          <w:ilvl w:val="0"/>
          <w:numId w:val="12"/>
        </w:numPr>
        <w:spacing w:after="147" w:line="256" w:lineRule="auto"/>
        <w:rPr>
          <w:color w:val="000000"/>
        </w:rPr>
      </w:pPr>
      <w:r>
        <w:rPr>
          <w:color w:val="000000"/>
        </w:rPr>
        <w:t xml:space="preserve"> blokada rachunku bankowego</w:t>
      </w:r>
    </w:p>
    <w:p w:rsidR="00FC5EDE" w:rsidRDefault="00FC5EDE" w:rsidP="00FC5EDE">
      <w:pPr>
        <w:numPr>
          <w:ilvl w:val="0"/>
          <w:numId w:val="12"/>
        </w:numPr>
        <w:tabs>
          <w:tab w:val="left" w:pos="851"/>
          <w:tab w:val="left" w:pos="1985"/>
        </w:tabs>
        <w:spacing w:after="147" w:line="256" w:lineRule="auto"/>
        <w:rPr>
          <w:color w:val="000000"/>
        </w:rPr>
      </w:pPr>
      <w:r>
        <w:rPr>
          <w:color w:val="000000"/>
        </w:rPr>
        <w:t>akt notarialny o poddaniu się dłużnika egzekucji,</w:t>
      </w:r>
    </w:p>
    <w:p w:rsidR="00FC5EDE" w:rsidRDefault="00FC5EDE" w:rsidP="00FC5EDE">
      <w:pPr>
        <w:numPr>
          <w:ilvl w:val="0"/>
          <w:numId w:val="12"/>
        </w:numPr>
        <w:spacing w:after="147" w:line="256" w:lineRule="auto"/>
        <w:rPr>
          <w:color w:val="000000"/>
        </w:rPr>
      </w:pPr>
      <w:r>
        <w:rPr>
          <w:color w:val="000000"/>
        </w:rPr>
        <w:t xml:space="preserve"> poręczenie</w:t>
      </w:r>
    </w:p>
    <w:p w:rsidR="00FC5EDE" w:rsidRDefault="00FC5EDE" w:rsidP="00FC5EDE">
      <w:pPr>
        <w:tabs>
          <w:tab w:val="right" w:leader="dot" w:pos="9072"/>
        </w:tabs>
        <w:spacing w:line="360" w:lineRule="auto"/>
        <w:ind w:left="180"/>
        <w:jc w:val="both"/>
        <w:rPr>
          <w:color w:val="000000"/>
          <w:sz w:val="20"/>
          <w:szCs w:val="20"/>
        </w:rPr>
      </w:pPr>
      <w:r>
        <w:rPr>
          <w:color w:val="000000"/>
          <w:sz w:val="22"/>
          <w:szCs w:val="22"/>
        </w:rPr>
        <w:t>*</w:t>
      </w:r>
      <w:r>
        <w:rPr>
          <w:color w:val="000000"/>
          <w:sz w:val="18"/>
          <w:szCs w:val="18"/>
        </w:rPr>
        <w:t xml:space="preserve"> </w:t>
      </w:r>
      <w:r>
        <w:rPr>
          <w:i/>
          <w:color w:val="000000"/>
          <w:sz w:val="18"/>
          <w:szCs w:val="18"/>
          <w:u w:val="single"/>
        </w:rPr>
        <w:t>zakreślić właściwe</w:t>
      </w:r>
    </w:p>
    <w:p w:rsidR="00FC5EDE" w:rsidRDefault="00FC5EDE" w:rsidP="00FC5EDE">
      <w:pPr>
        <w:tabs>
          <w:tab w:val="right" w:leader="dot" w:pos="9540"/>
        </w:tabs>
        <w:jc w:val="both"/>
        <w:rPr>
          <w:b/>
          <w:i/>
          <w:color w:val="000000"/>
          <w:sz w:val="20"/>
          <w:szCs w:val="20"/>
        </w:rPr>
      </w:pPr>
      <w:r>
        <w:rPr>
          <w:b/>
          <w:i/>
          <w:color w:val="000000"/>
          <w:sz w:val="20"/>
          <w:szCs w:val="20"/>
        </w:rPr>
        <w:t>dokumenty potwierdzające wysokość dochodów oraz aktualne zobowiązania finansowe, w przypadku uwzględnienia wniosku należy dostarczyć w terminie do max. 1 miesiąca od dnia uwzględnienia wniosku, przed dniem podpisania umowy.</w:t>
      </w:r>
    </w:p>
    <w:p w:rsidR="00FC5EDE" w:rsidRDefault="00FC5EDE" w:rsidP="00FC5EDE">
      <w:pPr>
        <w:tabs>
          <w:tab w:val="right" w:leader="dot" w:pos="9540"/>
        </w:tabs>
        <w:jc w:val="both"/>
        <w:rPr>
          <w:b/>
          <w:i/>
          <w:color w:val="000000"/>
          <w:sz w:val="20"/>
          <w:szCs w:val="20"/>
        </w:rPr>
      </w:pPr>
    </w:p>
    <w:p w:rsidR="00FC5EDE" w:rsidRDefault="00FC5EDE" w:rsidP="00FC5EDE">
      <w:pPr>
        <w:spacing w:line="360" w:lineRule="auto"/>
        <w:jc w:val="center"/>
        <w:rPr>
          <w:b/>
          <w:i/>
          <w:color w:val="000000"/>
          <w:sz w:val="22"/>
          <w:szCs w:val="22"/>
          <w:u w:val="single"/>
        </w:rPr>
      </w:pPr>
      <w:r>
        <w:rPr>
          <w:b/>
          <w:i/>
          <w:color w:val="000000"/>
          <w:sz w:val="22"/>
          <w:szCs w:val="22"/>
          <w:u w:val="single"/>
        </w:rPr>
        <w:t>III INFORMACJE OGÓLNE</w:t>
      </w:r>
    </w:p>
    <w:p w:rsidR="00FC5EDE" w:rsidRDefault="00FC5EDE" w:rsidP="00FC5EDE">
      <w:pPr>
        <w:spacing w:line="360" w:lineRule="auto"/>
        <w:jc w:val="center"/>
        <w:rPr>
          <w:color w:val="000000"/>
          <w:sz w:val="22"/>
          <w:szCs w:val="22"/>
        </w:rPr>
      </w:pPr>
    </w:p>
    <w:p w:rsidR="00FC5EDE" w:rsidRDefault="00FC5EDE" w:rsidP="00FC5EDE">
      <w:pPr>
        <w:numPr>
          <w:ilvl w:val="0"/>
          <w:numId w:val="11"/>
        </w:numPr>
        <w:tabs>
          <w:tab w:val="left" w:pos="502"/>
          <w:tab w:val="right" w:leader="dot" w:pos="9540"/>
        </w:tabs>
        <w:suppressAutoHyphens/>
        <w:spacing w:line="360" w:lineRule="auto"/>
        <w:ind w:left="502"/>
        <w:rPr>
          <w:color w:val="000000"/>
          <w:sz w:val="20"/>
          <w:szCs w:val="20"/>
        </w:rPr>
      </w:pPr>
      <w:r>
        <w:rPr>
          <w:color w:val="000000"/>
          <w:sz w:val="22"/>
          <w:szCs w:val="22"/>
        </w:rPr>
        <w:t>Rodzaj działalności gospodarczej, w rozumieniu przepisów o swobodzie działalności gospodarczej, którą zamierza podjąć bezrobotny  i prowadzić w sposób zorganizowany i ciągły przez min. 12 miesięcy*:</w:t>
      </w:r>
    </w:p>
    <w:p w:rsidR="00FC5EDE" w:rsidRDefault="00FC5EDE" w:rsidP="00FC5EDE">
      <w:pPr>
        <w:tabs>
          <w:tab w:val="left" w:pos="4233"/>
        </w:tabs>
        <w:snapToGrid w:val="0"/>
        <w:spacing w:line="360" w:lineRule="auto"/>
        <w:ind w:left="392" w:right="-8"/>
        <w:rPr>
          <w:color w:val="000000"/>
          <w:sz w:val="20"/>
          <w:szCs w:val="20"/>
        </w:rPr>
      </w:pPr>
      <w:r>
        <w:rPr>
          <w:color w:val="000000"/>
          <w:sz w:val="20"/>
          <w:szCs w:val="20"/>
        </w:rPr>
        <w:t>a) zarobkowa działalność wytwórcza</w:t>
      </w:r>
      <w:r>
        <w:rPr>
          <w:color w:val="000000"/>
          <w:sz w:val="20"/>
          <w:szCs w:val="20"/>
        </w:rPr>
        <w:tab/>
        <w:t>d) zarobkowa działalność usługowa</w:t>
      </w:r>
    </w:p>
    <w:p w:rsidR="00FC5EDE" w:rsidRDefault="00FC5EDE" w:rsidP="00FC5EDE">
      <w:pPr>
        <w:tabs>
          <w:tab w:val="left" w:pos="4233"/>
        </w:tabs>
        <w:snapToGrid w:val="0"/>
        <w:spacing w:line="360" w:lineRule="auto"/>
        <w:ind w:left="392" w:right="-8"/>
        <w:rPr>
          <w:color w:val="000000"/>
          <w:sz w:val="20"/>
          <w:szCs w:val="20"/>
        </w:rPr>
      </w:pPr>
      <w:r>
        <w:rPr>
          <w:color w:val="000000"/>
          <w:sz w:val="20"/>
          <w:szCs w:val="20"/>
        </w:rPr>
        <w:t>b) zarobkowa działalność budowlana</w:t>
      </w:r>
      <w:r>
        <w:rPr>
          <w:color w:val="000000"/>
          <w:sz w:val="20"/>
          <w:szCs w:val="20"/>
        </w:rPr>
        <w:tab/>
        <w:t xml:space="preserve">e) poszukiwanie, rozpoznawanie i wydobywanie kopalin </w:t>
      </w:r>
    </w:p>
    <w:p w:rsidR="00FC5EDE" w:rsidRDefault="00FC5EDE" w:rsidP="00FC5EDE">
      <w:pPr>
        <w:tabs>
          <w:tab w:val="left" w:pos="4233"/>
        </w:tabs>
        <w:snapToGrid w:val="0"/>
        <w:spacing w:line="360" w:lineRule="auto"/>
        <w:ind w:left="392" w:right="-8"/>
        <w:rPr>
          <w:color w:val="000000"/>
          <w:sz w:val="20"/>
          <w:szCs w:val="20"/>
        </w:rPr>
      </w:pPr>
      <w:r>
        <w:rPr>
          <w:color w:val="000000"/>
          <w:sz w:val="20"/>
          <w:szCs w:val="20"/>
        </w:rPr>
        <w:t xml:space="preserve">    </w:t>
      </w:r>
      <w:r>
        <w:rPr>
          <w:color w:val="000000"/>
          <w:sz w:val="20"/>
          <w:szCs w:val="20"/>
        </w:rPr>
        <w:tab/>
        <w:t xml:space="preserve"> ze złóż </w:t>
      </w:r>
    </w:p>
    <w:p w:rsidR="00FC5EDE" w:rsidRDefault="00FC5EDE" w:rsidP="00FC5EDE">
      <w:pPr>
        <w:tabs>
          <w:tab w:val="left" w:pos="4233"/>
        </w:tabs>
        <w:snapToGrid w:val="0"/>
        <w:spacing w:line="360" w:lineRule="auto"/>
        <w:ind w:left="392" w:right="-8"/>
        <w:rPr>
          <w:color w:val="000000"/>
          <w:sz w:val="22"/>
          <w:szCs w:val="22"/>
        </w:rPr>
      </w:pPr>
      <w:r>
        <w:rPr>
          <w:color w:val="000000"/>
          <w:sz w:val="20"/>
          <w:szCs w:val="20"/>
        </w:rPr>
        <w:t>c) zarobkowa działalność handlowa</w:t>
      </w:r>
      <w:r>
        <w:rPr>
          <w:color w:val="000000"/>
          <w:sz w:val="20"/>
          <w:szCs w:val="20"/>
        </w:rPr>
        <w:tab/>
        <w:t xml:space="preserve">f) zarobkowa działalność zawodowa </w:t>
      </w:r>
    </w:p>
    <w:p w:rsidR="00FC5EDE" w:rsidRDefault="00FC5EDE" w:rsidP="00FC5EDE">
      <w:pPr>
        <w:tabs>
          <w:tab w:val="right" w:leader="dot" w:pos="9072"/>
        </w:tabs>
        <w:spacing w:line="360" w:lineRule="auto"/>
        <w:ind w:left="180"/>
        <w:jc w:val="both"/>
        <w:rPr>
          <w:i/>
          <w:color w:val="000000"/>
          <w:sz w:val="18"/>
          <w:szCs w:val="18"/>
          <w:u w:val="single"/>
        </w:rPr>
      </w:pPr>
      <w:r>
        <w:rPr>
          <w:color w:val="000000"/>
          <w:sz w:val="22"/>
          <w:szCs w:val="22"/>
        </w:rPr>
        <w:t>*</w:t>
      </w:r>
      <w:r>
        <w:rPr>
          <w:color w:val="000000"/>
          <w:sz w:val="18"/>
          <w:szCs w:val="18"/>
        </w:rPr>
        <w:t xml:space="preserve"> </w:t>
      </w:r>
      <w:r>
        <w:rPr>
          <w:i/>
          <w:color w:val="000000"/>
          <w:sz w:val="18"/>
          <w:szCs w:val="18"/>
          <w:u w:val="single"/>
        </w:rPr>
        <w:t>zakreślić właściwe</w:t>
      </w:r>
    </w:p>
    <w:p w:rsidR="00FC5EDE" w:rsidRDefault="00FC5EDE" w:rsidP="00FC5EDE">
      <w:pPr>
        <w:tabs>
          <w:tab w:val="right" w:leader="dot" w:pos="9072"/>
        </w:tabs>
        <w:spacing w:line="360" w:lineRule="auto"/>
        <w:ind w:left="180"/>
        <w:jc w:val="both"/>
        <w:rPr>
          <w:i/>
          <w:color w:val="000000"/>
          <w:sz w:val="18"/>
          <w:szCs w:val="18"/>
          <w:u w:val="single"/>
        </w:rPr>
      </w:pPr>
    </w:p>
    <w:p w:rsidR="00FC5EDE" w:rsidRDefault="00FC5EDE" w:rsidP="00FC5EDE">
      <w:pPr>
        <w:tabs>
          <w:tab w:val="right" w:leader="dot" w:pos="9072"/>
        </w:tabs>
        <w:spacing w:line="360" w:lineRule="auto"/>
        <w:ind w:left="180"/>
        <w:jc w:val="both"/>
        <w:rPr>
          <w:i/>
          <w:color w:val="000000"/>
          <w:sz w:val="18"/>
          <w:szCs w:val="18"/>
          <w:u w:val="single"/>
        </w:rPr>
      </w:pPr>
    </w:p>
    <w:p w:rsidR="00FC5EDE" w:rsidRDefault="00FC5EDE" w:rsidP="00FC5EDE">
      <w:pPr>
        <w:tabs>
          <w:tab w:val="right" w:leader="dot" w:pos="9072"/>
        </w:tabs>
        <w:spacing w:line="360" w:lineRule="auto"/>
        <w:ind w:left="180"/>
        <w:jc w:val="both"/>
        <w:rPr>
          <w:i/>
          <w:color w:val="000000"/>
          <w:sz w:val="18"/>
          <w:szCs w:val="18"/>
          <w:u w:val="single"/>
        </w:rPr>
      </w:pPr>
    </w:p>
    <w:p w:rsidR="00FC5EDE" w:rsidRDefault="00FC5EDE" w:rsidP="00FC5EDE">
      <w:pPr>
        <w:tabs>
          <w:tab w:val="right" w:leader="dot" w:pos="9072"/>
        </w:tabs>
        <w:spacing w:line="360" w:lineRule="auto"/>
        <w:ind w:left="180"/>
        <w:jc w:val="both"/>
        <w:rPr>
          <w:i/>
          <w:color w:val="000000"/>
          <w:sz w:val="18"/>
          <w:szCs w:val="18"/>
          <w:u w:val="single"/>
        </w:rPr>
      </w:pPr>
    </w:p>
    <w:p w:rsidR="00FC5EDE" w:rsidRDefault="00FC5EDE" w:rsidP="00FC5EDE">
      <w:pPr>
        <w:tabs>
          <w:tab w:val="right" w:leader="dot" w:pos="9072"/>
        </w:tabs>
        <w:spacing w:line="360" w:lineRule="auto"/>
        <w:ind w:left="180"/>
        <w:jc w:val="both"/>
        <w:rPr>
          <w:i/>
          <w:color w:val="000000"/>
          <w:sz w:val="18"/>
          <w:szCs w:val="18"/>
          <w:u w:val="single"/>
        </w:rPr>
      </w:pPr>
    </w:p>
    <w:p w:rsidR="00FC5EDE" w:rsidRDefault="00FC5EDE" w:rsidP="00FC5EDE">
      <w:pPr>
        <w:numPr>
          <w:ilvl w:val="0"/>
          <w:numId w:val="11"/>
        </w:numPr>
        <w:tabs>
          <w:tab w:val="left" w:pos="567"/>
          <w:tab w:val="right" w:leader="dot" w:pos="9540"/>
        </w:tabs>
        <w:suppressAutoHyphens/>
        <w:spacing w:line="360" w:lineRule="auto"/>
        <w:ind w:left="360" w:hanging="218"/>
        <w:jc w:val="both"/>
        <w:rPr>
          <w:color w:val="000000"/>
          <w:sz w:val="20"/>
          <w:szCs w:val="20"/>
        </w:rPr>
      </w:pPr>
      <w:r>
        <w:rPr>
          <w:color w:val="000000"/>
          <w:sz w:val="22"/>
          <w:szCs w:val="22"/>
        </w:rPr>
        <w:lastRenderedPageBreak/>
        <w:t>Rodzaj planowanej działalności gospodarczej wg Polskiej Klasyfikacji Działalności (PKD 2007):</w:t>
      </w:r>
    </w:p>
    <w:tbl>
      <w:tblPr>
        <w:tblW w:w="0" w:type="dxa"/>
        <w:tblInd w:w="515" w:type="dxa"/>
        <w:tblLayout w:type="fixed"/>
        <w:tblLook w:val="04A0" w:firstRow="1" w:lastRow="0" w:firstColumn="1" w:lastColumn="0" w:noHBand="0" w:noVBand="1"/>
      </w:tblPr>
      <w:tblGrid>
        <w:gridCol w:w="2262"/>
        <w:gridCol w:w="2693"/>
        <w:gridCol w:w="4409"/>
        <w:gridCol w:w="10"/>
      </w:tblGrid>
      <w:tr w:rsidR="00FC5EDE" w:rsidTr="00B95C5B">
        <w:trPr>
          <w:cantSplit/>
        </w:trPr>
        <w:tc>
          <w:tcPr>
            <w:tcW w:w="4955" w:type="dxa"/>
            <w:gridSpan w:val="2"/>
            <w:tcBorders>
              <w:top w:val="single" w:sz="4" w:space="0" w:color="000000"/>
              <w:left w:val="single" w:sz="4" w:space="0" w:color="000000"/>
              <w:bottom w:val="single" w:sz="4" w:space="0" w:color="000000"/>
              <w:right w:val="nil"/>
            </w:tcBorders>
            <w:vAlign w:val="center"/>
            <w:hideMark/>
          </w:tcPr>
          <w:p w:rsidR="00FC5EDE" w:rsidRDefault="00FC5EDE" w:rsidP="00B95C5B">
            <w:pPr>
              <w:tabs>
                <w:tab w:val="right" w:leader="dot" w:pos="9540"/>
              </w:tabs>
              <w:snapToGrid w:val="0"/>
              <w:spacing w:line="360" w:lineRule="auto"/>
              <w:jc w:val="center"/>
              <w:rPr>
                <w:color w:val="000000"/>
                <w:sz w:val="20"/>
                <w:szCs w:val="20"/>
                <w:lang w:eastAsia="en-US"/>
              </w:rPr>
            </w:pPr>
            <w:r>
              <w:rPr>
                <w:color w:val="000000"/>
                <w:sz w:val="20"/>
                <w:szCs w:val="20"/>
                <w:lang w:eastAsia="en-US"/>
              </w:rPr>
              <w:t>Rodzaj przeważające działalności</w:t>
            </w:r>
            <w:r>
              <w:rPr>
                <w:b/>
                <w:color w:val="000000"/>
                <w:sz w:val="20"/>
                <w:szCs w:val="20"/>
                <w:lang w:eastAsia="en-US"/>
              </w:rPr>
              <w:t>*</w:t>
            </w:r>
            <w:r>
              <w:rPr>
                <w:color w:val="000000"/>
                <w:sz w:val="20"/>
                <w:szCs w:val="20"/>
                <w:lang w:eastAsia="en-US"/>
              </w:rPr>
              <w:t>:</w:t>
            </w:r>
          </w:p>
        </w:tc>
        <w:tc>
          <w:tcPr>
            <w:tcW w:w="4419" w:type="dxa"/>
            <w:gridSpan w:val="2"/>
            <w:tcBorders>
              <w:top w:val="single" w:sz="4" w:space="0" w:color="000000"/>
              <w:left w:val="single" w:sz="4" w:space="0" w:color="000000"/>
              <w:bottom w:val="single" w:sz="4" w:space="0" w:color="000000"/>
              <w:right w:val="single" w:sz="4" w:space="0" w:color="000000"/>
            </w:tcBorders>
            <w:vAlign w:val="center"/>
            <w:hideMark/>
          </w:tcPr>
          <w:p w:rsidR="00FC5EDE" w:rsidRDefault="00FC5EDE" w:rsidP="00B95C5B">
            <w:pPr>
              <w:tabs>
                <w:tab w:val="right" w:leader="dot" w:pos="9540"/>
              </w:tabs>
              <w:snapToGrid w:val="0"/>
              <w:spacing w:line="360" w:lineRule="auto"/>
              <w:jc w:val="center"/>
              <w:rPr>
                <w:color w:val="000000"/>
                <w:lang w:eastAsia="en-US"/>
              </w:rPr>
            </w:pPr>
            <w:r>
              <w:rPr>
                <w:color w:val="000000"/>
                <w:sz w:val="20"/>
                <w:szCs w:val="20"/>
                <w:lang w:eastAsia="en-US"/>
              </w:rPr>
              <w:t>Krótki opis zamierzonego przedsięwzięcia</w:t>
            </w:r>
          </w:p>
        </w:tc>
      </w:tr>
      <w:tr w:rsidR="00FC5EDE" w:rsidTr="00B95C5B">
        <w:trPr>
          <w:gridAfter w:val="1"/>
          <w:wAfter w:w="10" w:type="dxa"/>
          <w:cantSplit/>
          <w:trHeight w:val="197"/>
        </w:trPr>
        <w:tc>
          <w:tcPr>
            <w:tcW w:w="2262" w:type="dxa"/>
            <w:tcBorders>
              <w:top w:val="single" w:sz="4" w:space="0" w:color="000000"/>
              <w:left w:val="single" w:sz="4" w:space="0" w:color="000000"/>
              <w:bottom w:val="single" w:sz="4" w:space="0" w:color="000000"/>
              <w:right w:val="nil"/>
            </w:tcBorders>
            <w:vAlign w:val="bottom"/>
            <w:hideMark/>
          </w:tcPr>
          <w:p w:rsidR="00FC5EDE" w:rsidRDefault="00FC5EDE" w:rsidP="00B95C5B">
            <w:pPr>
              <w:tabs>
                <w:tab w:val="right" w:leader="dot" w:pos="9540"/>
              </w:tabs>
              <w:snapToGrid w:val="0"/>
              <w:spacing w:line="100" w:lineRule="atLeast"/>
              <w:jc w:val="center"/>
              <w:rPr>
                <w:color w:val="000000"/>
                <w:sz w:val="20"/>
                <w:szCs w:val="20"/>
                <w:lang w:eastAsia="en-US"/>
              </w:rPr>
            </w:pPr>
            <w:r>
              <w:rPr>
                <w:color w:val="000000"/>
                <w:sz w:val="20"/>
                <w:szCs w:val="20"/>
                <w:lang w:eastAsia="en-US"/>
              </w:rPr>
              <w:t>Symbol PKD 2007r. (pięcioznakowy)</w:t>
            </w:r>
          </w:p>
        </w:tc>
        <w:tc>
          <w:tcPr>
            <w:tcW w:w="2693" w:type="dxa"/>
            <w:tcBorders>
              <w:top w:val="single" w:sz="4" w:space="0" w:color="000000"/>
              <w:left w:val="single" w:sz="4" w:space="0" w:color="000000"/>
              <w:bottom w:val="single" w:sz="4" w:space="0" w:color="000000"/>
              <w:right w:val="nil"/>
            </w:tcBorders>
            <w:vAlign w:val="center"/>
            <w:hideMark/>
          </w:tcPr>
          <w:p w:rsidR="00FC5EDE" w:rsidRDefault="00FC5EDE" w:rsidP="00B95C5B">
            <w:pPr>
              <w:tabs>
                <w:tab w:val="right" w:leader="dot" w:pos="9540"/>
              </w:tabs>
              <w:snapToGrid w:val="0"/>
              <w:spacing w:line="360" w:lineRule="auto"/>
              <w:jc w:val="center"/>
              <w:rPr>
                <w:color w:val="000000"/>
                <w:lang w:eastAsia="en-US"/>
              </w:rPr>
            </w:pPr>
            <w:r>
              <w:rPr>
                <w:color w:val="000000"/>
                <w:sz w:val="20"/>
                <w:szCs w:val="20"/>
                <w:lang w:eastAsia="en-US"/>
              </w:rPr>
              <w:t>Nazwa grupowania (podklasy)</w:t>
            </w:r>
          </w:p>
        </w:tc>
        <w:tc>
          <w:tcPr>
            <w:tcW w:w="4409" w:type="dxa"/>
            <w:tcBorders>
              <w:top w:val="single" w:sz="4" w:space="0" w:color="000000"/>
              <w:left w:val="single" w:sz="4" w:space="0" w:color="000000"/>
              <w:bottom w:val="single" w:sz="4" w:space="0" w:color="000000"/>
              <w:right w:val="single" w:sz="4" w:space="0" w:color="000000"/>
            </w:tcBorders>
            <w:vAlign w:val="center"/>
          </w:tcPr>
          <w:p w:rsidR="00FC5EDE" w:rsidRDefault="00FC5EDE" w:rsidP="00B95C5B">
            <w:pPr>
              <w:snapToGrid w:val="0"/>
              <w:spacing w:line="256" w:lineRule="auto"/>
              <w:rPr>
                <w:color w:val="000000"/>
                <w:lang w:eastAsia="en-US"/>
              </w:rPr>
            </w:pPr>
          </w:p>
        </w:tc>
      </w:tr>
      <w:tr w:rsidR="00FC5EDE" w:rsidTr="00B95C5B">
        <w:trPr>
          <w:gridAfter w:val="1"/>
          <w:wAfter w:w="10" w:type="dxa"/>
          <w:trHeight w:val="850"/>
        </w:trPr>
        <w:tc>
          <w:tcPr>
            <w:tcW w:w="2262" w:type="dxa"/>
            <w:tcBorders>
              <w:top w:val="single" w:sz="4" w:space="0" w:color="000000"/>
              <w:left w:val="single" w:sz="4" w:space="0" w:color="000000"/>
              <w:bottom w:val="single" w:sz="4" w:space="0" w:color="000000"/>
              <w:right w:val="nil"/>
            </w:tcBorders>
            <w:vAlign w:val="center"/>
          </w:tcPr>
          <w:p w:rsidR="00FC5EDE" w:rsidRDefault="00FC5EDE" w:rsidP="00B95C5B">
            <w:pPr>
              <w:tabs>
                <w:tab w:val="right" w:leader="dot" w:pos="9540"/>
              </w:tabs>
              <w:snapToGrid w:val="0"/>
              <w:spacing w:line="360" w:lineRule="auto"/>
              <w:jc w:val="center"/>
              <w:rPr>
                <w:color w:val="000000"/>
                <w:sz w:val="20"/>
                <w:szCs w:val="20"/>
                <w:lang w:eastAsia="en-US"/>
              </w:rPr>
            </w:pPr>
          </w:p>
          <w:p w:rsidR="00FC5EDE" w:rsidRDefault="00FC5EDE" w:rsidP="00B95C5B">
            <w:pPr>
              <w:tabs>
                <w:tab w:val="right" w:leader="dot" w:pos="9540"/>
              </w:tabs>
              <w:snapToGrid w:val="0"/>
              <w:spacing w:line="360" w:lineRule="auto"/>
              <w:jc w:val="center"/>
              <w:rPr>
                <w:color w:val="000000"/>
                <w:sz w:val="20"/>
                <w:szCs w:val="20"/>
                <w:lang w:eastAsia="en-US"/>
              </w:rPr>
            </w:pPr>
          </w:p>
          <w:p w:rsidR="00FC5EDE" w:rsidRDefault="00FC5EDE" w:rsidP="00B95C5B">
            <w:pPr>
              <w:tabs>
                <w:tab w:val="right" w:leader="dot" w:pos="9540"/>
              </w:tabs>
              <w:snapToGrid w:val="0"/>
              <w:spacing w:line="360" w:lineRule="auto"/>
              <w:rPr>
                <w:color w:val="000000"/>
                <w:sz w:val="20"/>
                <w:szCs w:val="20"/>
                <w:lang w:eastAsia="en-US"/>
              </w:rPr>
            </w:pPr>
          </w:p>
        </w:tc>
        <w:tc>
          <w:tcPr>
            <w:tcW w:w="2693" w:type="dxa"/>
            <w:tcBorders>
              <w:top w:val="single" w:sz="4" w:space="0" w:color="000000"/>
              <w:left w:val="single" w:sz="4" w:space="0" w:color="000000"/>
              <w:bottom w:val="single" w:sz="4" w:space="0" w:color="000000"/>
              <w:right w:val="nil"/>
            </w:tcBorders>
            <w:vAlign w:val="center"/>
          </w:tcPr>
          <w:p w:rsidR="00FC5EDE" w:rsidRDefault="00FC5EDE" w:rsidP="00B95C5B">
            <w:pPr>
              <w:tabs>
                <w:tab w:val="right" w:leader="dot" w:pos="9540"/>
              </w:tabs>
              <w:snapToGrid w:val="0"/>
              <w:spacing w:line="360" w:lineRule="auto"/>
              <w:jc w:val="center"/>
              <w:rPr>
                <w:color w:val="000000"/>
                <w:sz w:val="20"/>
                <w:szCs w:val="20"/>
                <w:lang w:eastAsia="en-US"/>
              </w:rPr>
            </w:pPr>
          </w:p>
        </w:tc>
        <w:tc>
          <w:tcPr>
            <w:tcW w:w="4409" w:type="dxa"/>
            <w:tcBorders>
              <w:top w:val="single" w:sz="4" w:space="0" w:color="000000"/>
              <w:left w:val="single" w:sz="4" w:space="0" w:color="000000"/>
              <w:bottom w:val="single" w:sz="4" w:space="0" w:color="000000"/>
              <w:right w:val="single" w:sz="4" w:space="0" w:color="000000"/>
            </w:tcBorders>
            <w:vAlign w:val="center"/>
          </w:tcPr>
          <w:p w:rsidR="00FC5EDE" w:rsidRDefault="00FC5EDE" w:rsidP="00B95C5B">
            <w:pPr>
              <w:tabs>
                <w:tab w:val="right" w:leader="dot" w:pos="9540"/>
              </w:tabs>
              <w:snapToGrid w:val="0"/>
              <w:spacing w:line="360" w:lineRule="auto"/>
              <w:jc w:val="center"/>
              <w:rPr>
                <w:color w:val="000000"/>
                <w:sz w:val="20"/>
                <w:szCs w:val="20"/>
                <w:lang w:eastAsia="en-US"/>
              </w:rPr>
            </w:pPr>
          </w:p>
        </w:tc>
      </w:tr>
    </w:tbl>
    <w:p w:rsidR="00FC5EDE" w:rsidRDefault="00FC5EDE" w:rsidP="00FC5EDE">
      <w:pPr>
        <w:tabs>
          <w:tab w:val="right" w:leader="dot" w:pos="9540"/>
        </w:tabs>
        <w:ind w:left="709" w:hanging="169"/>
        <w:jc w:val="both"/>
        <w:rPr>
          <w:i/>
          <w:color w:val="000000"/>
          <w:sz w:val="16"/>
          <w:szCs w:val="16"/>
        </w:rPr>
      </w:pPr>
      <w:r>
        <w:rPr>
          <w:i/>
          <w:color w:val="000000"/>
          <w:sz w:val="16"/>
          <w:szCs w:val="16"/>
        </w:rPr>
        <w:t xml:space="preserve">* należy wpisać jeden rodzaj działalności, która będzie działalnością przeważającą- wiodącą (wskazaną również na zaświadczeniu </w:t>
      </w:r>
      <w:r>
        <w:rPr>
          <w:i/>
          <w:color w:val="000000"/>
          <w:sz w:val="16"/>
          <w:szCs w:val="16"/>
        </w:rPr>
        <w:br/>
        <w:t xml:space="preserve">o nr identyfikacyjnym REGON). Jednocześnie informujemy iż wpis do ewidencji działalności może wskazywać dodatkowe rodzaje wykonywanej działalności gospodarczej. </w:t>
      </w:r>
    </w:p>
    <w:p w:rsidR="00FC5EDE" w:rsidRDefault="00FC5EDE" w:rsidP="00FC5EDE">
      <w:pPr>
        <w:tabs>
          <w:tab w:val="right" w:leader="dot" w:pos="9540"/>
        </w:tabs>
        <w:ind w:left="709" w:hanging="169"/>
        <w:jc w:val="both"/>
        <w:rPr>
          <w:i/>
          <w:color w:val="000000"/>
          <w:sz w:val="16"/>
          <w:szCs w:val="16"/>
        </w:rPr>
      </w:pPr>
    </w:p>
    <w:p w:rsidR="00FC5EDE" w:rsidRDefault="00FC5EDE" w:rsidP="00FC5EDE">
      <w:pPr>
        <w:tabs>
          <w:tab w:val="right" w:leader="dot" w:pos="9540"/>
        </w:tabs>
        <w:ind w:left="709" w:hanging="169"/>
        <w:jc w:val="both"/>
        <w:rPr>
          <w:i/>
          <w:color w:val="000000"/>
          <w:sz w:val="16"/>
          <w:szCs w:val="16"/>
        </w:rPr>
      </w:pPr>
    </w:p>
    <w:p w:rsidR="00FC5EDE" w:rsidRDefault="00FC5EDE" w:rsidP="00FC5EDE">
      <w:pPr>
        <w:numPr>
          <w:ilvl w:val="0"/>
          <w:numId w:val="11"/>
        </w:numPr>
        <w:tabs>
          <w:tab w:val="left" w:pos="360"/>
        </w:tabs>
        <w:suppressAutoHyphens/>
        <w:ind w:left="499" w:hanging="357"/>
        <w:jc w:val="both"/>
        <w:rPr>
          <w:color w:val="000000"/>
          <w:sz w:val="8"/>
          <w:szCs w:val="8"/>
        </w:rPr>
      </w:pPr>
      <w:r>
        <w:rPr>
          <w:color w:val="000000"/>
          <w:sz w:val="22"/>
          <w:szCs w:val="22"/>
        </w:rPr>
        <w:t xml:space="preserve"> W ramach planowanej działalności gospodarczej zamierzam złożyć w urzędzie skarbowym zgłoszenie rejestracyjne w zakresie podatku od towarów i usług (</w:t>
      </w:r>
      <w:r>
        <w:rPr>
          <w:b/>
          <w:bCs/>
          <w:color w:val="000000"/>
          <w:sz w:val="22"/>
          <w:szCs w:val="22"/>
        </w:rPr>
        <w:t>VAT-R):</w:t>
      </w:r>
    </w:p>
    <w:p w:rsidR="00FC5EDE" w:rsidRDefault="00FC5EDE" w:rsidP="00FC5EDE">
      <w:pPr>
        <w:ind w:firstLine="502"/>
        <w:rPr>
          <w:color w:val="000000"/>
          <w:sz w:val="8"/>
          <w:szCs w:val="8"/>
        </w:rPr>
      </w:pPr>
    </w:p>
    <w:p w:rsidR="00FC5EDE" w:rsidRDefault="00FC5EDE" w:rsidP="00FC5EDE">
      <w:pPr>
        <w:spacing w:line="360" w:lineRule="auto"/>
        <w:ind w:firstLine="502"/>
        <w:rPr>
          <w:i/>
          <w:color w:val="000000"/>
          <w:sz w:val="18"/>
          <w:szCs w:val="18"/>
          <w:u w:val="single"/>
        </w:rPr>
      </w:pPr>
      <w:r>
        <w:rPr>
          <w:color w:val="000000"/>
          <w:sz w:val="22"/>
          <w:szCs w:val="22"/>
        </w:rPr>
        <w:t>TAK</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NIE</w:t>
      </w:r>
    </w:p>
    <w:p w:rsidR="00FC5EDE" w:rsidRDefault="00FC5EDE" w:rsidP="00FC5EDE">
      <w:pPr>
        <w:tabs>
          <w:tab w:val="right" w:leader="dot" w:pos="9072"/>
        </w:tabs>
        <w:spacing w:line="360" w:lineRule="auto"/>
        <w:ind w:left="180"/>
        <w:jc w:val="both"/>
        <w:rPr>
          <w:i/>
          <w:color w:val="000000"/>
          <w:sz w:val="18"/>
          <w:szCs w:val="18"/>
          <w:u w:val="single"/>
        </w:rPr>
      </w:pPr>
      <w:r>
        <w:rPr>
          <w:i/>
          <w:color w:val="000000"/>
          <w:sz w:val="18"/>
          <w:szCs w:val="18"/>
          <w:u w:val="single"/>
        </w:rPr>
        <w:t>* niewłaściwe skreślić</w:t>
      </w:r>
    </w:p>
    <w:p w:rsidR="00FC5EDE" w:rsidRDefault="00FC5EDE" w:rsidP="00FC5EDE">
      <w:pPr>
        <w:tabs>
          <w:tab w:val="right" w:leader="dot" w:pos="9072"/>
        </w:tabs>
        <w:spacing w:line="360" w:lineRule="auto"/>
        <w:ind w:left="180"/>
        <w:jc w:val="both"/>
        <w:rPr>
          <w:i/>
          <w:color w:val="000000"/>
          <w:sz w:val="18"/>
          <w:szCs w:val="18"/>
          <w:u w:val="single"/>
        </w:rPr>
      </w:pPr>
    </w:p>
    <w:p w:rsidR="00FC5EDE" w:rsidRDefault="00FC5EDE" w:rsidP="00FC5EDE">
      <w:pPr>
        <w:numPr>
          <w:ilvl w:val="0"/>
          <w:numId w:val="11"/>
        </w:numPr>
        <w:tabs>
          <w:tab w:val="left" w:pos="360"/>
          <w:tab w:val="right" w:leader="dot" w:pos="9540"/>
        </w:tabs>
        <w:suppressAutoHyphens/>
        <w:spacing w:line="360" w:lineRule="auto"/>
        <w:ind w:left="360"/>
        <w:jc w:val="both"/>
        <w:rPr>
          <w:color w:val="000000"/>
          <w:sz w:val="22"/>
          <w:szCs w:val="22"/>
        </w:rPr>
      </w:pPr>
      <w:r>
        <w:rPr>
          <w:color w:val="000000"/>
          <w:sz w:val="22"/>
          <w:szCs w:val="22"/>
        </w:rPr>
        <w:t xml:space="preserve">Zamierzam prowadzić działalność gospodarczą pod adresem </w:t>
      </w:r>
      <w:r>
        <w:rPr>
          <w:color w:val="000000"/>
          <w:sz w:val="22"/>
          <w:szCs w:val="22"/>
        </w:rPr>
        <w:tab/>
      </w:r>
    </w:p>
    <w:p w:rsidR="00FC5EDE" w:rsidRDefault="00FC5EDE" w:rsidP="00FC5EDE">
      <w:pPr>
        <w:tabs>
          <w:tab w:val="right" w:leader="dot" w:pos="9540"/>
        </w:tabs>
        <w:spacing w:line="360" w:lineRule="auto"/>
        <w:ind w:left="540"/>
        <w:jc w:val="both"/>
        <w:rPr>
          <w:color w:val="000000"/>
          <w:sz w:val="22"/>
          <w:szCs w:val="22"/>
        </w:rPr>
      </w:pPr>
      <w:r>
        <w:rPr>
          <w:color w:val="000000"/>
          <w:sz w:val="22"/>
          <w:szCs w:val="22"/>
        </w:rPr>
        <w:tab/>
      </w:r>
    </w:p>
    <w:p w:rsidR="00FC5EDE" w:rsidRDefault="00FC5EDE" w:rsidP="00FC5EDE">
      <w:pPr>
        <w:spacing w:line="360" w:lineRule="auto"/>
        <w:ind w:left="502"/>
        <w:jc w:val="both"/>
        <w:rPr>
          <w:b/>
          <w:color w:val="000000"/>
          <w:sz w:val="18"/>
          <w:szCs w:val="18"/>
        </w:rPr>
      </w:pPr>
      <w:r>
        <w:rPr>
          <w:color w:val="000000"/>
          <w:sz w:val="22"/>
          <w:szCs w:val="22"/>
        </w:rPr>
        <w:t>począwszy od dnia ………………………………… w lokalu o powierzchni ………………………………który jest własnością………………………………………………..</w:t>
      </w:r>
    </w:p>
    <w:p w:rsidR="00FC5EDE" w:rsidRDefault="00FC5EDE" w:rsidP="00FC5EDE">
      <w:pPr>
        <w:tabs>
          <w:tab w:val="right" w:leader="dot" w:pos="9072"/>
        </w:tabs>
        <w:spacing w:line="360" w:lineRule="auto"/>
        <w:ind w:left="540"/>
        <w:jc w:val="both"/>
        <w:rPr>
          <w:color w:val="000000"/>
          <w:sz w:val="18"/>
          <w:szCs w:val="18"/>
        </w:rPr>
      </w:pPr>
      <w:r>
        <w:rPr>
          <w:b/>
          <w:color w:val="000000"/>
          <w:sz w:val="18"/>
          <w:szCs w:val="18"/>
        </w:rPr>
        <w:t>w załączeniu przedkładam*</w:t>
      </w:r>
      <w:r>
        <w:rPr>
          <w:color w:val="000000"/>
          <w:sz w:val="18"/>
          <w:szCs w:val="18"/>
        </w:rPr>
        <w:t>:</w:t>
      </w:r>
    </w:p>
    <w:p w:rsidR="00FC5EDE" w:rsidRDefault="00FC5EDE" w:rsidP="00FC5EDE">
      <w:pPr>
        <w:numPr>
          <w:ilvl w:val="0"/>
          <w:numId w:val="13"/>
        </w:numPr>
        <w:tabs>
          <w:tab w:val="left" w:pos="900"/>
          <w:tab w:val="right" w:leader="dot" w:pos="9072"/>
        </w:tabs>
        <w:suppressAutoHyphens/>
        <w:spacing w:line="360" w:lineRule="auto"/>
        <w:ind w:left="900"/>
        <w:jc w:val="both"/>
        <w:rPr>
          <w:color w:val="000000"/>
          <w:sz w:val="18"/>
          <w:szCs w:val="18"/>
        </w:rPr>
      </w:pPr>
      <w:r>
        <w:rPr>
          <w:color w:val="000000"/>
          <w:sz w:val="18"/>
          <w:szCs w:val="18"/>
        </w:rPr>
        <w:t xml:space="preserve">wstępną umowę dzierżawy, najmu, użyczenia**, </w:t>
      </w:r>
    </w:p>
    <w:p w:rsidR="00FC5EDE" w:rsidRDefault="00FC5EDE" w:rsidP="00FC5EDE">
      <w:pPr>
        <w:numPr>
          <w:ilvl w:val="0"/>
          <w:numId w:val="13"/>
        </w:numPr>
        <w:tabs>
          <w:tab w:val="left" w:pos="900"/>
          <w:tab w:val="right" w:leader="dot" w:pos="9072"/>
        </w:tabs>
        <w:suppressAutoHyphens/>
        <w:spacing w:line="360" w:lineRule="auto"/>
        <w:ind w:left="900"/>
        <w:jc w:val="both"/>
        <w:rPr>
          <w:color w:val="000000"/>
          <w:sz w:val="18"/>
          <w:szCs w:val="18"/>
        </w:rPr>
      </w:pPr>
      <w:r>
        <w:rPr>
          <w:color w:val="000000"/>
          <w:sz w:val="18"/>
          <w:szCs w:val="18"/>
        </w:rPr>
        <w:t>oświadczenie przyszłego wynajmującego, użyczającego lub oddającego w dzierżawę o potwierdzonych wstępnych ustaleniach dotyczących wynajmu, użyczenia lub dzierżawy**,</w:t>
      </w:r>
    </w:p>
    <w:p w:rsidR="00FC5EDE" w:rsidRDefault="00FC5EDE" w:rsidP="00FC5EDE">
      <w:pPr>
        <w:numPr>
          <w:ilvl w:val="0"/>
          <w:numId w:val="13"/>
        </w:numPr>
        <w:tabs>
          <w:tab w:val="left" w:pos="900"/>
          <w:tab w:val="right" w:leader="dot" w:pos="9072"/>
        </w:tabs>
        <w:suppressAutoHyphens/>
        <w:spacing w:line="360" w:lineRule="auto"/>
        <w:ind w:left="900"/>
        <w:jc w:val="both"/>
        <w:rPr>
          <w:color w:val="000000"/>
          <w:sz w:val="18"/>
          <w:szCs w:val="18"/>
        </w:rPr>
      </w:pPr>
      <w:r>
        <w:rPr>
          <w:color w:val="000000"/>
          <w:sz w:val="18"/>
          <w:szCs w:val="18"/>
        </w:rPr>
        <w:t>zgoda na prowadzenie działalności gospodarczej w danym miejscu (zgoda współwłaścicieli, spółdzielni, wspólnoty mieszkaniowej),</w:t>
      </w:r>
    </w:p>
    <w:p w:rsidR="00FC5EDE" w:rsidRDefault="00FC5EDE" w:rsidP="00FC5EDE">
      <w:pPr>
        <w:numPr>
          <w:ilvl w:val="0"/>
          <w:numId w:val="13"/>
        </w:numPr>
        <w:tabs>
          <w:tab w:val="left" w:pos="900"/>
          <w:tab w:val="right" w:leader="dot" w:pos="9540"/>
        </w:tabs>
        <w:suppressAutoHyphens/>
        <w:spacing w:line="360" w:lineRule="auto"/>
        <w:ind w:left="900"/>
        <w:jc w:val="both"/>
        <w:rPr>
          <w:b/>
          <w:i/>
          <w:color w:val="000000"/>
          <w:sz w:val="16"/>
          <w:szCs w:val="16"/>
          <w:u w:val="single"/>
        </w:rPr>
      </w:pPr>
      <w:r>
        <w:rPr>
          <w:color w:val="000000"/>
          <w:sz w:val="18"/>
          <w:szCs w:val="18"/>
        </w:rPr>
        <w:t>inne (np. wypis z KW, notarialny akt własności, itp.) ….........................................................................................................</w:t>
      </w:r>
    </w:p>
    <w:p w:rsidR="00FC5EDE" w:rsidRDefault="00FC5EDE" w:rsidP="00FC5EDE">
      <w:pPr>
        <w:tabs>
          <w:tab w:val="right" w:leader="dot" w:pos="9540"/>
        </w:tabs>
        <w:ind w:left="142"/>
        <w:jc w:val="both"/>
        <w:rPr>
          <w:b/>
          <w:i/>
          <w:color w:val="000000"/>
          <w:sz w:val="16"/>
          <w:szCs w:val="16"/>
        </w:rPr>
      </w:pPr>
      <w:r>
        <w:rPr>
          <w:b/>
          <w:i/>
          <w:color w:val="000000"/>
          <w:sz w:val="16"/>
          <w:szCs w:val="16"/>
          <w:u w:val="single"/>
        </w:rPr>
        <w:t>*niewłaściwe skreślić</w:t>
      </w:r>
    </w:p>
    <w:p w:rsidR="00FC5EDE" w:rsidRDefault="00FC5EDE" w:rsidP="00FC5EDE">
      <w:pPr>
        <w:tabs>
          <w:tab w:val="right" w:leader="dot" w:pos="9072"/>
        </w:tabs>
        <w:ind w:left="142"/>
        <w:jc w:val="both"/>
        <w:rPr>
          <w:b/>
          <w:i/>
          <w:color w:val="000000"/>
          <w:sz w:val="16"/>
          <w:szCs w:val="16"/>
        </w:rPr>
      </w:pPr>
      <w:r>
        <w:rPr>
          <w:b/>
          <w:i/>
          <w:color w:val="000000"/>
          <w:sz w:val="16"/>
          <w:szCs w:val="16"/>
        </w:rPr>
        <w:t xml:space="preserve">** W przypadku pozytywnego uwzględnienia wniosku, przed podpisaniem stosownej umowy z PUP konieczne będzie dostarczenie właściwych dokumentów potwierdzających prawo do danego lokalu </w:t>
      </w:r>
    </w:p>
    <w:p w:rsidR="00FC5EDE" w:rsidRDefault="00FC5EDE" w:rsidP="00FC5EDE">
      <w:pPr>
        <w:tabs>
          <w:tab w:val="right" w:leader="dot" w:pos="9072"/>
        </w:tabs>
        <w:ind w:left="142"/>
        <w:jc w:val="both"/>
        <w:rPr>
          <w:b/>
          <w:i/>
          <w:color w:val="000000"/>
          <w:sz w:val="16"/>
          <w:szCs w:val="16"/>
        </w:rPr>
      </w:pPr>
    </w:p>
    <w:p w:rsidR="00FC5EDE" w:rsidRDefault="00FC5EDE" w:rsidP="00FC5EDE">
      <w:pPr>
        <w:tabs>
          <w:tab w:val="right" w:leader="dot" w:pos="9072"/>
        </w:tabs>
        <w:ind w:left="142"/>
        <w:jc w:val="both"/>
        <w:rPr>
          <w:b/>
          <w:i/>
          <w:color w:val="000000"/>
          <w:sz w:val="16"/>
          <w:szCs w:val="16"/>
        </w:rPr>
      </w:pPr>
    </w:p>
    <w:p w:rsidR="00FC5EDE" w:rsidRDefault="00FC5EDE" w:rsidP="00FC5EDE">
      <w:pPr>
        <w:numPr>
          <w:ilvl w:val="0"/>
          <w:numId w:val="11"/>
        </w:numPr>
        <w:tabs>
          <w:tab w:val="left" w:pos="360"/>
        </w:tabs>
        <w:suppressAutoHyphens/>
        <w:spacing w:line="360" w:lineRule="auto"/>
        <w:ind w:left="360"/>
        <w:jc w:val="both"/>
        <w:rPr>
          <w:color w:val="000000"/>
          <w:sz w:val="22"/>
          <w:szCs w:val="22"/>
        </w:rPr>
      </w:pPr>
      <w:r>
        <w:rPr>
          <w:color w:val="000000"/>
          <w:sz w:val="22"/>
          <w:szCs w:val="22"/>
        </w:rPr>
        <w:t>Czy kiedykolwiek prowadził(a) Pan(i) działalność gospodarczą*   TAK</w:t>
      </w:r>
      <w:r>
        <w:rPr>
          <w:color w:val="000000"/>
          <w:sz w:val="22"/>
          <w:szCs w:val="22"/>
        </w:rPr>
        <w:tab/>
      </w:r>
      <w:r>
        <w:rPr>
          <w:color w:val="000000"/>
          <w:sz w:val="22"/>
          <w:szCs w:val="22"/>
        </w:rPr>
        <w:tab/>
      </w:r>
      <w:r>
        <w:rPr>
          <w:color w:val="000000"/>
          <w:sz w:val="22"/>
          <w:szCs w:val="22"/>
        </w:rPr>
        <w:tab/>
        <w:t>NIE</w:t>
      </w:r>
    </w:p>
    <w:p w:rsidR="00FC5EDE" w:rsidRDefault="00FC5EDE" w:rsidP="00FC5EDE">
      <w:pPr>
        <w:tabs>
          <w:tab w:val="left" w:pos="360"/>
        </w:tabs>
        <w:spacing w:line="360" w:lineRule="auto"/>
        <w:ind w:left="360"/>
        <w:jc w:val="both"/>
        <w:rPr>
          <w:color w:val="000000"/>
          <w:sz w:val="22"/>
          <w:szCs w:val="22"/>
        </w:rPr>
      </w:pPr>
      <w:r>
        <w:rPr>
          <w:color w:val="000000"/>
          <w:sz w:val="22"/>
          <w:szCs w:val="22"/>
        </w:rPr>
        <w:t>Jeżeli tak, proszę podać:</w:t>
      </w:r>
    </w:p>
    <w:p w:rsidR="00FC5EDE" w:rsidRDefault="00FC5EDE" w:rsidP="00FC5EDE">
      <w:pPr>
        <w:tabs>
          <w:tab w:val="left" w:pos="360"/>
        </w:tabs>
        <w:spacing w:line="360" w:lineRule="auto"/>
        <w:ind w:left="360"/>
        <w:jc w:val="both"/>
        <w:rPr>
          <w:color w:val="000000"/>
          <w:sz w:val="22"/>
          <w:szCs w:val="22"/>
        </w:rPr>
      </w:pPr>
      <w:r>
        <w:rPr>
          <w:color w:val="000000"/>
          <w:sz w:val="22"/>
          <w:szCs w:val="22"/>
        </w:rPr>
        <w:t>- data rozpoczęcia działalności gospodarczej ……………… data zakończenia działalności gospodarczej ………………………., numer PKD działalności gospodarczej ……………………………,</w:t>
      </w:r>
    </w:p>
    <w:p w:rsidR="00FC5EDE" w:rsidRDefault="00FC5EDE" w:rsidP="00FC5EDE">
      <w:pPr>
        <w:tabs>
          <w:tab w:val="left" w:pos="360"/>
        </w:tabs>
        <w:spacing w:line="360" w:lineRule="auto"/>
        <w:ind w:left="360"/>
        <w:rPr>
          <w:color w:val="000000"/>
          <w:sz w:val="22"/>
          <w:szCs w:val="22"/>
        </w:rPr>
      </w:pPr>
      <w:r>
        <w:rPr>
          <w:color w:val="000000"/>
          <w:sz w:val="22"/>
          <w:szCs w:val="22"/>
        </w:rPr>
        <w:t>- przyczyna likwidacji działalności ………………………………………………………………….</w:t>
      </w:r>
    </w:p>
    <w:p w:rsidR="00FC5EDE" w:rsidRDefault="00FC5EDE" w:rsidP="00FC5EDE">
      <w:pPr>
        <w:tabs>
          <w:tab w:val="left" w:pos="360"/>
        </w:tabs>
        <w:spacing w:line="360" w:lineRule="auto"/>
        <w:ind w:left="360"/>
        <w:rPr>
          <w:color w:val="000000"/>
          <w:sz w:val="22"/>
          <w:szCs w:val="22"/>
        </w:rPr>
      </w:pPr>
      <w:r>
        <w:rPr>
          <w:color w:val="000000"/>
          <w:sz w:val="22"/>
          <w:szCs w:val="22"/>
        </w:rPr>
        <w:t>……………………………………………………………………………………………………..</w:t>
      </w:r>
    </w:p>
    <w:p w:rsidR="00FC5EDE" w:rsidRDefault="00FC5EDE" w:rsidP="00FC5EDE">
      <w:pPr>
        <w:tabs>
          <w:tab w:val="left" w:pos="360"/>
        </w:tabs>
        <w:spacing w:line="360" w:lineRule="auto"/>
        <w:ind w:left="360"/>
        <w:jc w:val="both"/>
        <w:rPr>
          <w:color w:val="000000"/>
          <w:sz w:val="22"/>
          <w:szCs w:val="22"/>
        </w:rPr>
      </w:pPr>
      <w:r>
        <w:rPr>
          <w:color w:val="000000"/>
          <w:sz w:val="22"/>
          <w:szCs w:val="22"/>
        </w:rPr>
        <w:t>- źródło finasowania*:  środki własne, bezzwrotne środki publiczne (dotacja)</w:t>
      </w:r>
    </w:p>
    <w:p w:rsidR="00FC5EDE" w:rsidRDefault="00FC5EDE" w:rsidP="00FC5EDE">
      <w:pPr>
        <w:numPr>
          <w:ilvl w:val="0"/>
          <w:numId w:val="11"/>
        </w:numPr>
        <w:tabs>
          <w:tab w:val="left" w:pos="360"/>
        </w:tabs>
        <w:suppressAutoHyphens/>
        <w:ind w:left="360"/>
        <w:jc w:val="both"/>
        <w:rPr>
          <w:color w:val="000000"/>
          <w:sz w:val="22"/>
          <w:szCs w:val="22"/>
        </w:rPr>
      </w:pPr>
      <w:r>
        <w:rPr>
          <w:color w:val="000000"/>
          <w:sz w:val="22"/>
          <w:szCs w:val="22"/>
        </w:rPr>
        <w:t>We wskazanym miejscu prowadzona jest działalność (lub była prowadzona działalność gospodarcza w 12 miesiącach wstecz od dnia złożenia wniosku)? *</w:t>
      </w:r>
    </w:p>
    <w:p w:rsidR="00FC5EDE" w:rsidRDefault="00FC5EDE" w:rsidP="00FC5EDE">
      <w:pPr>
        <w:tabs>
          <w:tab w:val="left" w:pos="360"/>
        </w:tabs>
        <w:ind w:left="360"/>
        <w:jc w:val="both"/>
        <w:rPr>
          <w:color w:val="000000"/>
          <w:sz w:val="22"/>
          <w:szCs w:val="22"/>
        </w:rPr>
      </w:pPr>
    </w:p>
    <w:p w:rsidR="00FC5EDE" w:rsidRDefault="00FC5EDE" w:rsidP="00FC5EDE">
      <w:pPr>
        <w:ind w:left="142"/>
        <w:jc w:val="both"/>
        <w:rPr>
          <w:color w:val="000000"/>
          <w:sz w:val="22"/>
          <w:szCs w:val="22"/>
        </w:rPr>
      </w:pPr>
      <w:r>
        <w:rPr>
          <w:color w:val="000000"/>
          <w:sz w:val="22"/>
          <w:szCs w:val="22"/>
        </w:rPr>
        <w:t>TAK</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NIE</w:t>
      </w:r>
    </w:p>
    <w:p w:rsidR="00FC5EDE" w:rsidRDefault="00FC5EDE" w:rsidP="00FC5EDE">
      <w:pPr>
        <w:ind w:left="142"/>
        <w:jc w:val="both"/>
        <w:rPr>
          <w:color w:val="000000"/>
          <w:sz w:val="22"/>
          <w:szCs w:val="22"/>
        </w:rPr>
      </w:pPr>
    </w:p>
    <w:p w:rsidR="00FC5EDE" w:rsidRDefault="00FC5EDE" w:rsidP="00FC5EDE">
      <w:pPr>
        <w:ind w:firstLine="142"/>
        <w:rPr>
          <w:color w:val="000000"/>
          <w:sz w:val="22"/>
          <w:szCs w:val="22"/>
        </w:rPr>
      </w:pPr>
      <w:r>
        <w:rPr>
          <w:color w:val="000000"/>
          <w:sz w:val="22"/>
          <w:szCs w:val="22"/>
        </w:rPr>
        <w:t>Jeżeli tak, proszę podać rodzaj działalności i nazwę Firmy ….………..………….…....……….……</w:t>
      </w:r>
    </w:p>
    <w:p w:rsidR="00FC5EDE" w:rsidRDefault="00FC5EDE" w:rsidP="00FC5EDE">
      <w:pPr>
        <w:ind w:firstLine="142"/>
        <w:rPr>
          <w:color w:val="000000"/>
          <w:sz w:val="22"/>
          <w:szCs w:val="22"/>
        </w:rPr>
      </w:pPr>
    </w:p>
    <w:p w:rsidR="00FC5EDE" w:rsidRDefault="00FC5EDE" w:rsidP="00FC5EDE">
      <w:pPr>
        <w:ind w:firstLine="60"/>
        <w:rPr>
          <w:color w:val="000000"/>
          <w:sz w:val="22"/>
          <w:szCs w:val="22"/>
        </w:rPr>
      </w:pPr>
      <w:r>
        <w:rPr>
          <w:color w:val="000000"/>
          <w:sz w:val="22"/>
          <w:szCs w:val="22"/>
        </w:rPr>
        <w:t>…………………………………………………….………………………………..................………..</w:t>
      </w:r>
    </w:p>
    <w:p w:rsidR="00FC5EDE" w:rsidRDefault="00FC5EDE" w:rsidP="00FC5EDE">
      <w:pPr>
        <w:ind w:left="60"/>
        <w:rPr>
          <w:color w:val="000000"/>
          <w:sz w:val="22"/>
          <w:szCs w:val="22"/>
        </w:rPr>
      </w:pPr>
    </w:p>
    <w:p w:rsidR="00FC5EDE" w:rsidRDefault="00FC5EDE" w:rsidP="00FC5EDE">
      <w:pPr>
        <w:ind w:left="60"/>
        <w:rPr>
          <w:color w:val="000000"/>
          <w:sz w:val="22"/>
          <w:szCs w:val="22"/>
        </w:rPr>
      </w:pPr>
      <w:r>
        <w:rPr>
          <w:color w:val="000000"/>
          <w:sz w:val="22"/>
          <w:szCs w:val="22"/>
        </w:rPr>
        <w:t xml:space="preserve">Czy planuje Pan(i) wykorzystać w swojej działalności majątek (maszyny i urządzenia) oraz wyposażenie </w:t>
      </w:r>
      <w:r>
        <w:rPr>
          <w:color w:val="000000"/>
          <w:sz w:val="22"/>
          <w:szCs w:val="22"/>
        </w:rPr>
        <w:br/>
        <w:t>z firmy wyżej wymienionej*    TAK     NIE</w:t>
      </w:r>
    </w:p>
    <w:p w:rsidR="00FC5EDE" w:rsidRDefault="00FC5EDE" w:rsidP="00FC5EDE">
      <w:pPr>
        <w:ind w:left="60"/>
        <w:rPr>
          <w:color w:val="000000"/>
          <w:sz w:val="22"/>
          <w:szCs w:val="22"/>
        </w:rPr>
      </w:pPr>
    </w:p>
    <w:p w:rsidR="00FC5EDE" w:rsidRDefault="00FC5EDE" w:rsidP="00FC5EDE">
      <w:pPr>
        <w:ind w:left="60"/>
        <w:rPr>
          <w:color w:val="000000"/>
          <w:sz w:val="22"/>
          <w:szCs w:val="22"/>
        </w:rPr>
      </w:pPr>
      <w:r>
        <w:rPr>
          <w:color w:val="000000"/>
          <w:sz w:val="22"/>
          <w:szCs w:val="22"/>
        </w:rPr>
        <w:t>Zakupione środki trwałe  o wartości pow. 10 tys. zamierzam wykazać w deklarowanym wkładzie własnym*</w:t>
      </w:r>
      <w:r>
        <w:rPr>
          <w:color w:val="000000"/>
          <w:sz w:val="22"/>
          <w:szCs w:val="22"/>
        </w:rPr>
        <w:tab/>
        <w:t>TAK</w:t>
      </w:r>
      <w:r>
        <w:rPr>
          <w:color w:val="000000"/>
          <w:sz w:val="22"/>
          <w:szCs w:val="22"/>
        </w:rPr>
        <w:tab/>
      </w:r>
      <w:r>
        <w:rPr>
          <w:color w:val="000000"/>
          <w:sz w:val="22"/>
          <w:szCs w:val="22"/>
        </w:rPr>
        <w:tab/>
        <w:t xml:space="preserve">NIE </w:t>
      </w:r>
    </w:p>
    <w:p w:rsidR="00FC5EDE" w:rsidRDefault="00FC5EDE" w:rsidP="00FC5EDE">
      <w:pPr>
        <w:ind w:left="60"/>
        <w:rPr>
          <w:color w:val="000000"/>
          <w:sz w:val="22"/>
          <w:szCs w:val="22"/>
        </w:rPr>
      </w:pPr>
    </w:p>
    <w:p w:rsidR="00FC5EDE" w:rsidRDefault="00FC5EDE" w:rsidP="00FC5EDE">
      <w:pPr>
        <w:ind w:left="60"/>
        <w:rPr>
          <w:color w:val="000000"/>
          <w:sz w:val="22"/>
          <w:szCs w:val="22"/>
        </w:rPr>
      </w:pPr>
      <w:r>
        <w:rPr>
          <w:color w:val="000000"/>
          <w:sz w:val="22"/>
          <w:szCs w:val="22"/>
        </w:rPr>
        <w:t xml:space="preserve">Czy Pana(i) małżonek(a) prowadzi  lub prowadził w okresie 12 miesięcy wstecz od dnia złożenia wniosku </w:t>
      </w:r>
      <w:r>
        <w:rPr>
          <w:color w:val="000000"/>
          <w:sz w:val="22"/>
          <w:szCs w:val="22"/>
        </w:rPr>
        <w:br/>
        <w:t xml:space="preserve">o dotację przez Pana(ią) działalność gospodarczą* TAK  </w:t>
      </w:r>
      <w:r>
        <w:rPr>
          <w:color w:val="000000"/>
          <w:sz w:val="22"/>
          <w:szCs w:val="22"/>
        </w:rPr>
        <w:tab/>
        <w:t>NIE</w:t>
      </w:r>
    </w:p>
    <w:p w:rsidR="00FC5EDE" w:rsidRDefault="00FC5EDE" w:rsidP="00FC5EDE">
      <w:pPr>
        <w:ind w:left="60"/>
        <w:rPr>
          <w:color w:val="000000"/>
          <w:sz w:val="22"/>
          <w:szCs w:val="22"/>
        </w:rPr>
      </w:pPr>
      <w:r>
        <w:rPr>
          <w:color w:val="000000"/>
          <w:sz w:val="22"/>
          <w:szCs w:val="22"/>
        </w:rPr>
        <w:t>Jeżeli tak, proszę podać:</w:t>
      </w:r>
    </w:p>
    <w:p w:rsidR="00FC5EDE" w:rsidRDefault="00FC5EDE" w:rsidP="00FC5EDE">
      <w:pPr>
        <w:spacing w:line="360" w:lineRule="auto"/>
        <w:ind w:left="62"/>
        <w:rPr>
          <w:color w:val="000000"/>
          <w:sz w:val="22"/>
          <w:szCs w:val="22"/>
        </w:rPr>
      </w:pPr>
      <w:r>
        <w:rPr>
          <w:color w:val="000000"/>
          <w:sz w:val="22"/>
          <w:szCs w:val="22"/>
        </w:rPr>
        <w:t>- rodzaj działalności gospodarczej: …………………………………………..........................................</w:t>
      </w:r>
    </w:p>
    <w:p w:rsidR="00FC5EDE" w:rsidRDefault="00FC5EDE" w:rsidP="00FC5EDE">
      <w:pPr>
        <w:spacing w:line="360" w:lineRule="auto"/>
        <w:ind w:left="62"/>
        <w:rPr>
          <w:color w:val="000000"/>
          <w:sz w:val="22"/>
          <w:szCs w:val="22"/>
        </w:rPr>
      </w:pPr>
      <w:r>
        <w:rPr>
          <w:color w:val="000000"/>
          <w:sz w:val="22"/>
          <w:szCs w:val="22"/>
        </w:rPr>
        <w:t>………………………………………………………………………………….…...…….………….</w:t>
      </w:r>
    </w:p>
    <w:p w:rsidR="00FC5EDE" w:rsidRDefault="00FC5EDE" w:rsidP="00FC5EDE">
      <w:pPr>
        <w:spacing w:line="360" w:lineRule="auto"/>
        <w:ind w:left="62"/>
        <w:rPr>
          <w:color w:val="000000"/>
          <w:sz w:val="22"/>
          <w:szCs w:val="22"/>
        </w:rPr>
      </w:pPr>
      <w:r>
        <w:rPr>
          <w:color w:val="000000"/>
          <w:sz w:val="22"/>
          <w:szCs w:val="22"/>
        </w:rPr>
        <w:t>- pod adresem: …………………………………………………………………..…..………………….</w:t>
      </w:r>
    </w:p>
    <w:p w:rsidR="00FC5EDE" w:rsidRDefault="00FC5EDE" w:rsidP="00FC5EDE">
      <w:pPr>
        <w:spacing w:line="360" w:lineRule="auto"/>
        <w:ind w:left="62"/>
        <w:rPr>
          <w:color w:val="000000"/>
          <w:sz w:val="22"/>
          <w:szCs w:val="22"/>
        </w:rPr>
      </w:pPr>
      <w:r>
        <w:rPr>
          <w:color w:val="000000"/>
          <w:sz w:val="22"/>
          <w:szCs w:val="22"/>
        </w:rPr>
        <w:t>- od dnia …………………………………………………. do dnia ……………..…………..…………</w:t>
      </w:r>
    </w:p>
    <w:p w:rsidR="00FC5EDE" w:rsidRDefault="00FC5EDE" w:rsidP="00FC5EDE">
      <w:pPr>
        <w:ind w:left="60"/>
        <w:rPr>
          <w:i/>
          <w:color w:val="000000"/>
          <w:sz w:val="18"/>
          <w:szCs w:val="18"/>
          <w:u w:val="single"/>
        </w:rPr>
      </w:pPr>
    </w:p>
    <w:p w:rsidR="00FC5EDE" w:rsidRDefault="00FC5EDE" w:rsidP="00FC5EDE">
      <w:pPr>
        <w:tabs>
          <w:tab w:val="right" w:leader="dot" w:pos="9072"/>
        </w:tabs>
        <w:spacing w:line="360" w:lineRule="auto"/>
        <w:jc w:val="both"/>
        <w:rPr>
          <w:color w:val="000000"/>
          <w:sz w:val="22"/>
          <w:szCs w:val="22"/>
        </w:rPr>
      </w:pPr>
      <w:r>
        <w:rPr>
          <w:i/>
          <w:color w:val="000000"/>
          <w:sz w:val="18"/>
          <w:szCs w:val="18"/>
          <w:u w:val="single"/>
        </w:rPr>
        <w:t>* niewłaściwe skreślić</w:t>
      </w:r>
    </w:p>
    <w:p w:rsidR="00FC5EDE" w:rsidRDefault="00FC5EDE" w:rsidP="00FC5EDE">
      <w:pPr>
        <w:numPr>
          <w:ilvl w:val="0"/>
          <w:numId w:val="11"/>
        </w:numPr>
        <w:tabs>
          <w:tab w:val="left" w:pos="360"/>
        </w:tabs>
        <w:suppressAutoHyphens/>
        <w:ind w:left="357" w:hanging="357"/>
        <w:jc w:val="both"/>
        <w:rPr>
          <w:color w:val="000000"/>
          <w:sz w:val="22"/>
          <w:szCs w:val="22"/>
        </w:rPr>
      </w:pPr>
      <w:r>
        <w:rPr>
          <w:color w:val="000000"/>
          <w:sz w:val="22"/>
          <w:szCs w:val="22"/>
        </w:rPr>
        <w:t xml:space="preserve">W ramach planowanej działalności gospodarczej zamierzam zatrudnić pracownika(ów) </w:t>
      </w:r>
      <w:r>
        <w:rPr>
          <w:color w:val="000000"/>
          <w:sz w:val="22"/>
          <w:szCs w:val="22"/>
        </w:rPr>
        <w:br/>
        <w:t>w przyszłości (w przeciągu najbliższego roku) oraz stanowiska, które mieliby zajmować:</w:t>
      </w:r>
    </w:p>
    <w:p w:rsidR="00FC5EDE" w:rsidRDefault="00FC5EDE" w:rsidP="00FC5EDE">
      <w:pPr>
        <w:spacing w:line="360" w:lineRule="auto"/>
        <w:ind w:left="180"/>
        <w:jc w:val="both"/>
        <w:rPr>
          <w:color w:val="000000"/>
          <w:szCs w:val="22"/>
        </w:rPr>
      </w:pPr>
      <w:r>
        <w:rPr>
          <w:color w:val="000000"/>
          <w:sz w:val="22"/>
          <w:szCs w:val="22"/>
        </w:rPr>
        <w:t>- liczba pracownika (ów) ……………………………………..........……………..…………….……...</w:t>
      </w:r>
    </w:p>
    <w:p w:rsidR="00FC5EDE" w:rsidRDefault="00FC5EDE" w:rsidP="00FC5EDE">
      <w:pPr>
        <w:snapToGrid w:val="0"/>
        <w:jc w:val="both"/>
        <w:rPr>
          <w:color w:val="000000"/>
          <w:sz w:val="22"/>
          <w:szCs w:val="22"/>
          <w:lang w:eastAsia="ar-SA"/>
        </w:rPr>
      </w:pPr>
      <w:r>
        <w:rPr>
          <w:color w:val="000000"/>
          <w:sz w:val="22"/>
          <w:szCs w:val="22"/>
          <w:lang w:eastAsia="ar-SA"/>
        </w:rPr>
        <w:t xml:space="preserve">- nazwa stanowiska …………………………………...………………………………………………… </w:t>
      </w:r>
    </w:p>
    <w:p w:rsidR="00FC5EDE" w:rsidRDefault="00FC5EDE" w:rsidP="00FC5EDE">
      <w:pPr>
        <w:snapToGrid w:val="0"/>
        <w:jc w:val="both"/>
        <w:rPr>
          <w:color w:val="000000"/>
          <w:sz w:val="22"/>
          <w:szCs w:val="22"/>
          <w:lang w:eastAsia="ar-SA"/>
        </w:rPr>
      </w:pPr>
    </w:p>
    <w:p w:rsidR="00FC5EDE" w:rsidRDefault="00FC5EDE" w:rsidP="00FC5EDE">
      <w:pPr>
        <w:numPr>
          <w:ilvl w:val="0"/>
          <w:numId w:val="11"/>
        </w:numPr>
        <w:tabs>
          <w:tab w:val="left" w:pos="360"/>
          <w:tab w:val="right" w:leader="dot" w:pos="9540"/>
        </w:tabs>
        <w:suppressAutoHyphens/>
        <w:spacing w:line="360" w:lineRule="auto"/>
        <w:ind w:left="360"/>
        <w:jc w:val="both"/>
        <w:rPr>
          <w:color w:val="000000"/>
          <w:sz w:val="22"/>
          <w:szCs w:val="22"/>
        </w:rPr>
      </w:pPr>
      <w:r>
        <w:rPr>
          <w:color w:val="000000"/>
          <w:sz w:val="22"/>
          <w:szCs w:val="22"/>
        </w:rPr>
        <w:t>Posiadane predyspozycje do prowadzenia planowanej działalności gospodarczej:</w:t>
      </w:r>
    </w:p>
    <w:p w:rsidR="00FC5EDE" w:rsidRDefault="00FC5EDE" w:rsidP="00FC5EDE">
      <w:pPr>
        <w:tabs>
          <w:tab w:val="right" w:leader="dot" w:pos="9540"/>
        </w:tabs>
        <w:jc w:val="both"/>
        <w:rPr>
          <w:color w:val="000000"/>
          <w:sz w:val="22"/>
          <w:szCs w:val="22"/>
        </w:rPr>
      </w:pPr>
      <w:r>
        <w:rPr>
          <w:color w:val="000000"/>
          <w:sz w:val="22"/>
          <w:szCs w:val="22"/>
        </w:rPr>
        <w:t>a) wykształcenie ściśle związane z planowanym przedsięwzięciem</w:t>
      </w:r>
      <w:r>
        <w:rPr>
          <w:color w:val="000000"/>
          <w:sz w:val="18"/>
          <w:szCs w:val="18"/>
        </w:rPr>
        <w:t xml:space="preserve"> </w:t>
      </w:r>
      <w:r>
        <w:rPr>
          <w:i/>
          <w:color w:val="000000"/>
          <w:sz w:val="18"/>
          <w:szCs w:val="18"/>
        </w:rPr>
        <w:t>(podać nazwę szkoły, zawód, specjalność, tytuł zawodowy-naukowy, wykształcenie uzupełniające oraz datę uzyskania wykształcenia-w  załączeniu kopie świadectw):</w:t>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r>
        <w:rPr>
          <w:color w:val="000000"/>
          <w:sz w:val="22"/>
          <w:szCs w:val="22"/>
        </w:rPr>
        <w:tab/>
      </w:r>
      <w:r>
        <w:rPr>
          <w:color w:val="000000"/>
          <w:sz w:val="22"/>
          <w:szCs w:val="22"/>
        </w:rPr>
        <w:tab/>
      </w:r>
    </w:p>
    <w:p w:rsidR="00FC5EDE" w:rsidRDefault="00FC5EDE" w:rsidP="00FC5EDE">
      <w:pPr>
        <w:tabs>
          <w:tab w:val="right" w:leader="dot" w:pos="9540"/>
        </w:tabs>
        <w:rPr>
          <w:i/>
          <w:color w:val="000000"/>
          <w:sz w:val="18"/>
          <w:szCs w:val="18"/>
        </w:rPr>
      </w:pPr>
      <w:r>
        <w:rPr>
          <w:color w:val="000000"/>
          <w:sz w:val="22"/>
          <w:szCs w:val="22"/>
        </w:rPr>
        <w:t xml:space="preserve">b) doświadczenie zawodowe ściśle związane z planowanym przedsięwzięciem </w:t>
      </w:r>
      <w:r>
        <w:rPr>
          <w:i/>
          <w:color w:val="000000"/>
          <w:sz w:val="18"/>
          <w:szCs w:val="18"/>
        </w:rPr>
        <w:t xml:space="preserve">(podać wyłączenie doświadczenie wynikające ze stosunku pracy, umów zlecenia bądź umów o dzieło – w załączeniu kopie świadectw pracy lub umów) </w:t>
      </w:r>
      <w:r>
        <w:rPr>
          <w:color w:val="000000"/>
          <w:sz w:val="22"/>
          <w:szCs w:val="22"/>
        </w:rPr>
        <w:t>nabyte w okresie 5 lat wstecz od dnia złożenia wniosku</w:t>
      </w:r>
      <w:r>
        <w:rPr>
          <w:i/>
          <w:color w:val="000000"/>
          <w:sz w:val="18"/>
          <w:szCs w:val="18"/>
        </w:rPr>
        <w:t xml:space="preserve"> </w:t>
      </w:r>
    </w:p>
    <w:p w:rsidR="00FC5EDE" w:rsidRDefault="00FC5EDE" w:rsidP="00FC5EDE">
      <w:pPr>
        <w:tabs>
          <w:tab w:val="right" w:leader="dot" w:pos="9540"/>
        </w:tabs>
        <w:ind w:left="539"/>
        <w:rPr>
          <w:color w:val="000000"/>
          <w:sz w:val="22"/>
          <w:szCs w:val="22"/>
        </w:rPr>
      </w:pPr>
    </w:p>
    <w:tbl>
      <w:tblPr>
        <w:tblW w:w="0" w:type="auto"/>
        <w:tblInd w:w="-5" w:type="dxa"/>
        <w:tblLayout w:type="fixed"/>
        <w:tblLook w:val="04A0" w:firstRow="1" w:lastRow="0" w:firstColumn="1" w:lastColumn="0" w:noHBand="0" w:noVBand="1"/>
      </w:tblPr>
      <w:tblGrid>
        <w:gridCol w:w="391"/>
        <w:gridCol w:w="2774"/>
        <w:gridCol w:w="1726"/>
        <w:gridCol w:w="2529"/>
        <w:gridCol w:w="1876"/>
      </w:tblGrid>
      <w:tr w:rsidR="00FC5EDE" w:rsidTr="00B95C5B">
        <w:tc>
          <w:tcPr>
            <w:tcW w:w="391" w:type="dxa"/>
            <w:tcBorders>
              <w:top w:val="single" w:sz="4" w:space="0" w:color="000000"/>
              <w:left w:val="single" w:sz="4" w:space="0" w:color="000000"/>
              <w:bottom w:val="single" w:sz="4" w:space="0" w:color="000000"/>
              <w:right w:val="nil"/>
            </w:tcBorders>
          </w:tcPr>
          <w:p w:rsidR="00FC5EDE" w:rsidRDefault="00FC5EDE" w:rsidP="00B95C5B">
            <w:pPr>
              <w:tabs>
                <w:tab w:val="right" w:leader="dot" w:pos="9540"/>
              </w:tabs>
              <w:snapToGrid w:val="0"/>
              <w:spacing w:line="360" w:lineRule="auto"/>
              <w:jc w:val="both"/>
              <w:rPr>
                <w:color w:val="000000"/>
                <w:sz w:val="22"/>
                <w:szCs w:val="22"/>
                <w:lang w:eastAsia="en-US"/>
              </w:rPr>
            </w:pPr>
          </w:p>
        </w:tc>
        <w:tc>
          <w:tcPr>
            <w:tcW w:w="2774" w:type="dxa"/>
            <w:tcBorders>
              <w:top w:val="single" w:sz="4" w:space="0" w:color="000000"/>
              <w:left w:val="single" w:sz="4" w:space="0" w:color="000000"/>
              <w:bottom w:val="single" w:sz="4" w:space="0" w:color="000000"/>
              <w:right w:val="nil"/>
            </w:tcBorders>
            <w:hideMark/>
          </w:tcPr>
          <w:p w:rsidR="00FC5EDE" w:rsidRDefault="00FC5EDE" w:rsidP="00B95C5B">
            <w:pPr>
              <w:tabs>
                <w:tab w:val="right" w:leader="dot" w:pos="9540"/>
              </w:tabs>
              <w:spacing w:line="360" w:lineRule="auto"/>
              <w:jc w:val="both"/>
              <w:rPr>
                <w:rFonts w:ascii="Arial Narrow" w:hAnsi="Arial Narrow" w:cs="Arial Narrow"/>
                <w:color w:val="000000"/>
                <w:sz w:val="22"/>
                <w:szCs w:val="22"/>
                <w:lang w:eastAsia="en-US"/>
              </w:rPr>
            </w:pPr>
            <w:r>
              <w:rPr>
                <w:rFonts w:ascii="Arial Narrow" w:hAnsi="Arial Narrow" w:cs="Arial Narrow"/>
                <w:color w:val="000000"/>
                <w:sz w:val="22"/>
                <w:szCs w:val="22"/>
                <w:lang w:eastAsia="en-US"/>
              </w:rPr>
              <w:t>Stanowisko pracy</w:t>
            </w:r>
          </w:p>
        </w:tc>
        <w:tc>
          <w:tcPr>
            <w:tcW w:w="1726" w:type="dxa"/>
            <w:tcBorders>
              <w:top w:val="single" w:sz="4" w:space="0" w:color="000000"/>
              <w:left w:val="single" w:sz="4" w:space="0" w:color="000000"/>
              <w:bottom w:val="single" w:sz="4" w:space="0" w:color="000000"/>
              <w:right w:val="nil"/>
            </w:tcBorders>
            <w:hideMark/>
          </w:tcPr>
          <w:p w:rsidR="00FC5EDE" w:rsidRDefault="00FC5EDE" w:rsidP="00B95C5B">
            <w:pPr>
              <w:tabs>
                <w:tab w:val="right" w:leader="dot" w:pos="9540"/>
              </w:tabs>
              <w:spacing w:line="360" w:lineRule="auto"/>
              <w:jc w:val="both"/>
              <w:rPr>
                <w:rFonts w:ascii="Arial Narrow" w:hAnsi="Arial Narrow" w:cs="Arial Narrow"/>
                <w:color w:val="000000"/>
                <w:sz w:val="22"/>
                <w:szCs w:val="22"/>
                <w:lang w:eastAsia="en-US"/>
              </w:rPr>
            </w:pPr>
            <w:r>
              <w:rPr>
                <w:rFonts w:ascii="Arial Narrow" w:hAnsi="Arial Narrow" w:cs="Arial Narrow"/>
                <w:color w:val="000000"/>
                <w:sz w:val="22"/>
                <w:szCs w:val="22"/>
                <w:lang w:eastAsia="en-US"/>
              </w:rPr>
              <w:t>Rodzaj umowy</w:t>
            </w:r>
          </w:p>
        </w:tc>
        <w:tc>
          <w:tcPr>
            <w:tcW w:w="2529" w:type="dxa"/>
            <w:tcBorders>
              <w:top w:val="single" w:sz="4" w:space="0" w:color="000000"/>
              <w:left w:val="single" w:sz="4" w:space="0" w:color="000000"/>
              <w:bottom w:val="single" w:sz="4" w:space="0" w:color="000000"/>
              <w:right w:val="nil"/>
            </w:tcBorders>
            <w:hideMark/>
          </w:tcPr>
          <w:p w:rsidR="00FC5EDE" w:rsidRDefault="00FC5EDE" w:rsidP="00B95C5B">
            <w:pPr>
              <w:tabs>
                <w:tab w:val="right" w:leader="dot" w:pos="9540"/>
              </w:tabs>
              <w:spacing w:line="360" w:lineRule="auto"/>
              <w:jc w:val="both"/>
              <w:rPr>
                <w:rFonts w:ascii="Arial Narrow" w:hAnsi="Arial Narrow" w:cs="Arial Narrow"/>
                <w:color w:val="000000"/>
                <w:sz w:val="22"/>
                <w:szCs w:val="22"/>
                <w:lang w:eastAsia="en-US"/>
              </w:rPr>
            </w:pPr>
            <w:r>
              <w:rPr>
                <w:rFonts w:ascii="Arial Narrow" w:hAnsi="Arial Narrow" w:cs="Arial Narrow"/>
                <w:color w:val="000000"/>
                <w:sz w:val="22"/>
                <w:szCs w:val="22"/>
                <w:lang w:eastAsia="en-US"/>
              </w:rPr>
              <w:t xml:space="preserve">Okres zatrudnienia </w:t>
            </w:r>
          </w:p>
          <w:p w:rsidR="00FC5EDE" w:rsidRDefault="00FC5EDE" w:rsidP="00B95C5B">
            <w:pPr>
              <w:tabs>
                <w:tab w:val="right" w:leader="dot" w:pos="9540"/>
              </w:tabs>
              <w:spacing w:line="360" w:lineRule="auto"/>
              <w:jc w:val="both"/>
              <w:rPr>
                <w:rFonts w:ascii="Arial Narrow" w:hAnsi="Arial Narrow" w:cs="Arial Narrow"/>
                <w:color w:val="000000"/>
                <w:sz w:val="22"/>
                <w:szCs w:val="22"/>
                <w:lang w:eastAsia="en-US"/>
              </w:rPr>
            </w:pPr>
            <w:r>
              <w:rPr>
                <w:rFonts w:ascii="Arial Narrow" w:hAnsi="Arial Narrow" w:cs="Arial Narrow"/>
                <w:color w:val="000000"/>
                <w:sz w:val="22"/>
                <w:szCs w:val="22"/>
                <w:lang w:eastAsia="en-US"/>
              </w:rPr>
              <w:t>od ...........do …………..</w:t>
            </w:r>
          </w:p>
        </w:tc>
        <w:tc>
          <w:tcPr>
            <w:tcW w:w="1876" w:type="dxa"/>
            <w:tcBorders>
              <w:top w:val="single" w:sz="4" w:space="0" w:color="000000"/>
              <w:left w:val="single" w:sz="4" w:space="0" w:color="000000"/>
              <w:bottom w:val="single" w:sz="4" w:space="0" w:color="000000"/>
              <w:right w:val="single" w:sz="4" w:space="0" w:color="000000"/>
            </w:tcBorders>
            <w:hideMark/>
          </w:tcPr>
          <w:p w:rsidR="00FC5EDE" w:rsidRDefault="00FC5EDE" w:rsidP="00B95C5B">
            <w:pPr>
              <w:tabs>
                <w:tab w:val="right" w:leader="dot" w:pos="9540"/>
              </w:tabs>
              <w:spacing w:line="360" w:lineRule="auto"/>
              <w:rPr>
                <w:color w:val="000000"/>
                <w:lang w:eastAsia="en-US"/>
              </w:rPr>
            </w:pPr>
            <w:r>
              <w:rPr>
                <w:rFonts w:ascii="Arial Narrow" w:hAnsi="Arial Narrow" w:cs="Arial Narrow"/>
                <w:color w:val="000000"/>
                <w:sz w:val="22"/>
                <w:szCs w:val="22"/>
                <w:lang w:eastAsia="en-US"/>
              </w:rPr>
              <w:t xml:space="preserve">Okres zatrudnienia w latach </w:t>
            </w:r>
          </w:p>
        </w:tc>
      </w:tr>
      <w:tr w:rsidR="00FC5EDE" w:rsidTr="00B95C5B">
        <w:tc>
          <w:tcPr>
            <w:tcW w:w="391" w:type="dxa"/>
            <w:tcBorders>
              <w:top w:val="single" w:sz="4" w:space="0" w:color="000000"/>
              <w:left w:val="single" w:sz="4" w:space="0" w:color="000000"/>
              <w:bottom w:val="single" w:sz="4" w:space="0" w:color="000000"/>
              <w:right w:val="nil"/>
            </w:tcBorders>
            <w:hideMark/>
          </w:tcPr>
          <w:p w:rsidR="00FC5EDE" w:rsidRDefault="00FC5EDE" w:rsidP="00B95C5B">
            <w:pPr>
              <w:tabs>
                <w:tab w:val="right" w:leader="dot" w:pos="9540"/>
              </w:tabs>
              <w:spacing w:line="360" w:lineRule="auto"/>
              <w:jc w:val="both"/>
              <w:rPr>
                <w:color w:val="000000"/>
                <w:sz w:val="22"/>
                <w:szCs w:val="22"/>
                <w:lang w:eastAsia="en-US"/>
              </w:rPr>
            </w:pPr>
            <w:r>
              <w:rPr>
                <w:color w:val="000000"/>
                <w:sz w:val="22"/>
                <w:szCs w:val="22"/>
                <w:lang w:eastAsia="en-US"/>
              </w:rPr>
              <w:t>1.</w:t>
            </w:r>
          </w:p>
        </w:tc>
        <w:tc>
          <w:tcPr>
            <w:tcW w:w="2774" w:type="dxa"/>
            <w:tcBorders>
              <w:top w:val="single" w:sz="4" w:space="0" w:color="000000"/>
              <w:left w:val="single" w:sz="4" w:space="0" w:color="000000"/>
              <w:bottom w:val="single" w:sz="4" w:space="0" w:color="000000"/>
              <w:right w:val="nil"/>
            </w:tcBorders>
          </w:tcPr>
          <w:p w:rsidR="00FC5EDE" w:rsidRDefault="00FC5EDE" w:rsidP="00B95C5B">
            <w:pPr>
              <w:tabs>
                <w:tab w:val="right" w:leader="dot" w:pos="9540"/>
              </w:tabs>
              <w:snapToGrid w:val="0"/>
              <w:spacing w:line="360" w:lineRule="auto"/>
              <w:jc w:val="both"/>
              <w:rPr>
                <w:color w:val="000000"/>
                <w:sz w:val="22"/>
                <w:szCs w:val="22"/>
                <w:lang w:eastAsia="en-US"/>
              </w:rPr>
            </w:pPr>
          </w:p>
        </w:tc>
        <w:tc>
          <w:tcPr>
            <w:tcW w:w="1726" w:type="dxa"/>
            <w:tcBorders>
              <w:top w:val="single" w:sz="4" w:space="0" w:color="000000"/>
              <w:left w:val="single" w:sz="4" w:space="0" w:color="000000"/>
              <w:bottom w:val="single" w:sz="4" w:space="0" w:color="000000"/>
              <w:right w:val="nil"/>
            </w:tcBorders>
          </w:tcPr>
          <w:p w:rsidR="00FC5EDE" w:rsidRDefault="00FC5EDE" w:rsidP="00B95C5B">
            <w:pPr>
              <w:tabs>
                <w:tab w:val="right" w:leader="dot" w:pos="9540"/>
              </w:tabs>
              <w:snapToGrid w:val="0"/>
              <w:spacing w:line="360" w:lineRule="auto"/>
              <w:jc w:val="both"/>
              <w:rPr>
                <w:color w:val="000000"/>
                <w:sz w:val="22"/>
                <w:szCs w:val="22"/>
                <w:lang w:eastAsia="en-US"/>
              </w:rPr>
            </w:pPr>
          </w:p>
        </w:tc>
        <w:tc>
          <w:tcPr>
            <w:tcW w:w="2529" w:type="dxa"/>
            <w:tcBorders>
              <w:top w:val="single" w:sz="4" w:space="0" w:color="000000"/>
              <w:left w:val="single" w:sz="4" w:space="0" w:color="000000"/>
              <w:bottom w:val="single" w:sz="4" w:space="0" w:color="000000"/>
              <w:right w:val="nil"/>
            </w:tcBorders>
          </w:tcPr>
          <w:p w:rsidR="00FC5EDE" w:rsidRDefault="00FC5EDE" w:rsidP="00B95C5B">
            <w:pPr>
              <w:tabs>
                <w:tab w:val="right" w:leader="dot" w:pos="9540"/>
              </w:tabs>
              <w:snapToGrid w:val="0"/>
              <w:spacing w:line="360" w:lineRule="auto"/>
              <w:jc w:val="both"/>
              <w:rPr>
                <w:color w:val="000000"/>
                <w:sz w:val="22"/>
                <w:szCs w:val="22"/>
                <w:lang w:eastAsia="en-US"/>
              </w:rPr>
            </w:pPr>
          </w:p>
        </w:tc>
        <w:tc>
          <w:tcPr>
            <w:tcW w:w="1876" w:type="dxa"/>
            <w:tcBorders>
              <w:top w:val="single" w:sz="4" w:space="0" w:color="000000"/>
              <w:left w:val="single" w:sz="4" w:space="0" w:color="000000"/>
              <w:bottom w:val="single" w:sz="4" w:space="0" w:color="000000"/>
              <w:right w:val="single" w:sz="4" w:space="0" w:color="000000"/>
            </w:tcBorders>
          </w:tcPr>
          <w:p w:rsidR="00FC5EDE" w:rsidRDefault="00FC5EDE" w:rsidP="00B95C5B">
            <w:pPr>
              <w:tabs>
                <w:tab w:val="right" w:leader="dot" w:pos="9540"/>
              </w:tabs>
              <w:snapToGrid w:val="0"/>
              <w:spacing w:line="360" w:lineRule="auto"/>
              <w:ind w:left="317" w:hanging="317"/>
              <w:jc w:val="both"/>
              <w:rPr>
                <w:color w:val="000000"/>
                <w:sz w:val="22"/>
                <w:szCs w:val="22"/>
                <w:lang w:eastAsia="en-US"/>
              </w:rPr>
            </w:pPr>
          </w:p>
        </w:tc>
      </w:tr>
      <w:tr w:rsidR="00FC5EDE" w:rsidTr="00B95C5B">
        <w:tc>
          <w:tcPr>
            <w:tcW w:w="391" w:type="dxa"/>
            <w:tcBorders>
              <w:top w:val="single" w:sz="4" w:space="0" w:color="000000"/>
              <w:left w:val="single" w:sz="4" w:space="0" w:color="000000"/>
              <w:bottom w:val="single" w:sz="4" w:space="0" w:color="000000"/>
              <w:right w:val="nil"/>
            </w:tcBorders>
            <w:hideMark/>
          </w:tcPr>
          <w:p w:rsidR="00FC5EDE" w:rsidRDefault="00FC5EDE" w:rsidP="00B95C5B">
            <w:pPr>
              <w:tabs>
                <w:tab w:val="right" w:leader="dot" w:pos="9540"/>
              </w:tabs>
              <w:spacing w:line="360" w:lineRule="auto"/>
              <w:jc w:val="both"/>
              <w:rPr>
                <w:color w:val="000000"/>
                <w:sz w:val="22"/>
                <w:szCs w:val="22"/>
                <w:lang w:eastAsia="en-US"/>
              </w:rPr>
            </w:pPr>
            <w:r>
              <w:rPr>
                <w:color w:val="000000"/>
                <w:sz w:val="22"/>
                <w:szCs w:val="22"/>
                <w:lang w:eastAsia="en-US"/>
              </w:rPr>
              <w:t>2.</w:t>
            </w:r>
          </w:p>
        </w:tc>
        <w:tc>
          <w:tcPr>
            <w:tcW w:w="2774" w:type="dxa"/>
            <w:tcBorders>
              <w:top w:val="single" w:sz="4" w:space="0" w:color="000000"/>
              <w:left w:val="single" w:sz="4" w:space="0" w:color="000000"/>
              <w:bottom w:val="single" w:sz="4" w:space="0" w:color="000000"/>
              <w:right w:val="nil"/>
            </w:tcBorders>
          </w:tcPr>
          <w:p w:rsidR="00FC5EDE" w:rsidRDefault="00FC5EDE" w:rsidP="00B95C5B">
            <w:pPr>
              <w:tabs>
                <w:tab w:val="right" w:leader="dot" w:pos="9540"/>
              </w:tabs>
              <w:snapToGrid w:val="0"/>
              <w:spacing w:line="360" w:lineRule="auto"/>
              <w:jc w:val="both"/>
              <w:rPr>
                <w:color w:val="000000"/>
                <w:sz w:val="22"/>
                <w:szCs w:val="22"/>
                <w:lang w:eastAsia="en-US"/>
              </w:rPr>
            </w:pPr>
          </w:p>
        </w:tc>
        <w:tc>
          <w:tcPr>
            <w:tcW w:w="1726" w:type="dxa"/>
            <w:tcBorders>
              <w:top w:val="single" w:sz="4" w:space="0" w:color="000000"/>
              <w:left w:val="single" w:sz="4" w:space="0" w:color="000000"/>
              <w:bottom w:val="single" w:sz="4" w:space="0" w:color="000000"/>
              <w:right w:val="nil"/>
            </w:tcBorders>
          </w:tcPr>
          <w:p w:rsidR="00FC5EDE" w:rsidRDefault="00FC5EDE" w:rsidP="00B95C5B">
            <w:pPr>
              <w:tabs>
                <w:tab w:val="right" w:leader="dot" w:pos="9540"/>
              </w:tabs>
              <w:snapToGrid w:val="0"/>
              <w:spacing w:line="360" w:lineRule="auto"/>
              <w:jc w:val="both"/>
              <w:rPr>
                <w:color w:val="000000"/>
                <w:sz w:val="22"/>
                <w:szCs w:val="22"/>
                <w:lang w:eastAsia="en-US"/>
              </w:rPr>
            </w:pPr>
          </w:p>
        </w:tc>
        <w:tc>
          <w:tcPr>
            <w:tcW w:w="2529" w:type="dxa"/>
            <w:tcBorders>
              <w:top w:val="single" w:sz="4" w:space="0" w:color="000000"/>
              <w:left w:val="single" w:sz="4" w:space="0" w:color="000000"/>
              <w:bottom w:val="single" w:sz="4" w:space="0" w:color="000000"/>
              <w:right w:val="nil"/>
            </w:tcBorders>
          </w:tcPr>
          <w:p w:rsidR="00FC5EDE" w:rsidRDefault="00FC5EDE" w:rsidP="00B95C5B">
            <w:pPr>
              <w:tabs>
                <w:tab w:val="right" w:leader="dot" w:pos="9540"/>
              </w:tabs>
              <w:snapToGrid w:val="0"/>
              <w:spacing w:line="360" w:lineRule="auto"/>
              <w:jc w:val="both"/>
              <w:rPr>
                <w:color w:val="000000"/>
                <w:sz w:val="22"/>
                <w:szCs w:val="22"/>
                <w:lang w:eastAsia="en-US"/>
              </w:rPr>
            </w:pPr>
          </w:p>
        </w:tc>
        <w:tc>
          <w:tcPr>
            <w:tcW w:w="1876" w:type="dxa"/>
            <w:tcBorders>
              <w:top w:val="single" w:sz="4" w:space="0" w:color="000000"/>
              <w:left w:val="single" w:sz="4" w:space="0" w:color="000000"/>
              <w:bottom w:val="single" w:sz="4" w:space="0" w:color="000000"/>
              <w:right w:val="single" w:sz="4" w:space="0" w:color="000000"/>
            </w:tcBorders>
          </w:tcPr>
          <w:p w:rsidR="00FC5EDE" w:rsidRDefault="00FC5EDE" w:rsidP="00B95C5B">
            <w:pPr>
              <w:tabs>
                <w:tab w:val="right" w:leader="dot" w:pos="9540"/>
              </w:tabs>
              <w:snapToGrid w:val="0"/>
              <w:spacing w:line="360" w:lineRule="auto"/>
              <w:jc w:val="both"/>
              <w:rPr>
                <w:color w:val="000000"/>
                <w:sz w:val="22"/>
                <w:szCs w:val="22"/>
                <w:lang w:eastAsia="en-US"/>
              </w:rPr>
            </w:pPr>
          </w:p>
        </w:tc>
      </w:tr>
      <w:tr w:rsidR="00FC5EDE" w:rsidTr="00B95C5B">
        <w:tc>
          <w:tcPr>
            <w:tcW w:w="391" w:type="dxa"/>
            <w:tcBorders>
              <w:top w:val="single" w:sz="4" w:space="0" w:color="000000"/>
              <w:left w:val="single" w:sz="4" w:space="0" w:color="000000"/>
              <w:bottom w:val="single" w:sz="4" w:space="0" w:color="000000"/>
              <w:right w:val="nil"/>
            </w:tcBorders>
            <w:hideMark/>
          </w:tcPr>
          <w:p w:rsidR="00FC5EDE" w:rsidRDefault="00FC5EDE" w:rsidP="00B95C5B">
            <w:pPr>
              <w:tabs>
                <w:tab w:val="right" w:leader="dot" w:pos="9540"/>
              </w:tabs>
              <w:spacing w:line="360" w:lineRule="auto"/>
              <w:jc w:val="both"/>
              <w:rPr>
                <w:color w:val="000000"/>
                <w:sz w:val="22"/>
                <w:szCs w:val="22"/>
                <w:lang w:eastAsia="en-US"/>
              </w:rPr>
            </w:pPr>
            <w:r>
              <w:rPr>
                <w:color w:val="000000"/>
                <w:sz w:val="22"/>
                <w:szCs w:val="22"/>
                <w:lang w:eastAsia="en-US"/>
              </w:rPr>
              <w:t>3.</w:t>
            </w:r>
          </w:p>
        </w:tc>
        <w:tc>
          <w:tcPr>
            <w:tcW w:w="2774" w:type="dxa"/>
            <w:tcBorders>
              <w:top w:val="single" w:sz="4" w:space="0" w:color="000000"/>
              <w:left w:val="single" w:sz="4" w:space="0" w:color="000000"/>
              <w:bottom w:val="single" w:sz="4" w:space="0" w:color="000000"/>
              <w:right w:val="nil"/>
            </w:tcBorders>
          </w:tcPr>
          <w:p w:rsidR="00FC5EDE" w:rsidRDefault="00FC5EDE" w:rsidP="00B95C5B">
            <w:pPr>
              <w:tabs>
                <w:tab w:val="right" w:leader="dot" w:pos="9540"/>
              </w:tabs>
              <w:snapToGrid w:val="0"/>
              <w:spacing w:line="360" w:lineRule="auto"/>
              <w:jc w:val="both"/>
              <w:rPr>
                <w:color w:val="000000"/>
                <w:sz w:val="22"/>
                <w:szCs w:val="22"/>
                <w:lang w:eastAsia="en-US"/>
              </w:rPr>
            </w:pPr>
          </w:p>
        </w:tc>
        <w:tc>
          <w:tcPr>
            <w:tcW w:w="1726" w:type="dxa"/>
            <w:tcBorders>
              <w:top w:val="single" w:sz="4" w:space="0" w:color="000000"/>
              <w:left w:val="single" w:sz="4" w:space="0" w:color="000000"/>
              <w:bottom w:val="single" w:sz="4" w:space="0" w:color="000000"/>
              <w:right w:val="nil"/>
            </w:tcBorders>
          </w:tcPr>
          <w:p w:rsidR="00FC5EDE" w:rsidRDefault="00FC5EDE" w:rsidP="00B95C5B">
            <w:pPr>
              <w:tabs>
                <w:tab w:val="right" w:leader="dot" w:pos="9540"/>
              </w:tabs>
              <w:snapToGrid w:val="0"/>
              <w:spacing w:line="360" w:lineRule="auto"/>
              <w:jc w:val="both"/>
              <w:rPr>
                <w:color w:val="000000"/>
                <w:sz w:val="22"/>
                <w:szCs w:val="22"/>
                <w:lang w:eastAsia="en-US"/>
              </w:rPr>
            </w:pPr>
          </w:p>
        </w:tc>
        <w:tc>
          <w:tcPr>
            <w:tcW w:w="2529" w:type="dxa"/>
            <w:tcBorders>
              <w:top w:val="single" w:sz="4" w:space="0" w:color="000000"/>
              <w:left w:val="single" w:sz="4" w:space="0" w:color="000000"/>
              <w:bottom w:val="single" w:sz="4" w:space="0" w:color="000000"/>
              <w:right w:val="nil"/>
            </w:tcBorders>
          </w:tcPr>
          <w:p w:rsidR="00FC5EDE" w:rsidRDefault="00FC5EDE" w:rsidP="00B95C5B">
            <w:pPr>
              <w:tabs>
                <w:tab w:val="right" w:leader="dot" w:pos="9540"/>
              </w:tabs>
              <w:snapToGrid w:val="0"/>
              <w:spacing w:line="360" w:lineRule="auto"/>
              <w:jc w:val="both"/>
              <w:rPr>
                <w:color w:val="000000"/>
                <w:sz w:val="22"/>
                <w:szCs w:val="22"/>
                <w:lang w:eastAsia="en-US"/>
              </w:rPr>
            </w:pPr>
          </w:p>
        </w:tc>
        <w:tc>
          <w:tcPr>
            <w:tcW w:w="1876" w:type="dxa"/>
            <w:tcBorders>
              <w:top w:val="single" w:sz="4" w:space="0" w:color="000000"/>
              <w:left w:val="single" w:sz="4" w:space="0" w:color="000000"/>
              <w:bottom w:val="single" w:sz="4" w:space="0" w:color="000000"/>
              <w:right w:val="single" w:sz="4" w:space="0" w:color="000000"/>
            </w:tcBorders>
          </w:tcPr>
          <w:p w:rsidR="00FC5EDE" w:rsidRDefault="00FC5EDE" w:rsidP="00B95C5B">
            <w:pPr>
              <w:tabs>
                <w:tab w:val="right" w:leader="dot" w:pos="9540"/>
              </w:tabs>
              <w:snapToGrid w:val="0"/>
              <w:spacing w:line="360" w:lineRule="auto"/>
              <w:jc w:val="both"/>
              <w:rPr>
                <w:color w:val="000000"/>
                <w:sz w:val="22"/>
                <w:szCs w:val="22"/>
                <w:lang w:eastAsia="en-US"/>
              </w:rPr>
            </w:pPr>
          </w:p>
        </w:tc>
      </w:tr>
      <w:tr w:rsidR="00FC5EDE" w:rsidTr="00B95C5B">
        <w:tc>
          <w:tcPr>
            <w:tcW w:w="391" w:type="dxa"/>
            <w:tcBorders>
              <w:top w:val="single" w:sz="4" w:space="0" w:color="000000"/>
              <w:left w:val="single" w:sz="4" w:space="0" w:color="000000"/>
              <w:bottom w:val="single" w:sz="4" w:space="0" w:color="000000"/>
              <w:right w:val="nil"/>
            </w:tcBorders>
            <w:hideMark/>
          </w:tcPr>
          <w:p w:rsidR="00FC5EDE" w:rsidRDefault="00FC5EDE" w:rsidP="00B95C5B">
            <w:pPr>
              <w:tabs>
                <w:tab w:val="right" w:leader="dot" w:pos="9540"/>
              </w:tabs>
              <w:spacing w:line="360" w:lineRule="auto"/>
              <w:jc w:val="both"/>
              <w:rPr>
                <w:color w:val="000000"/>
                <w:sz w:val="22"/>
                <w:szCs w:val="22"/>
                <w:lang w:eastAsia="en-US"/>
              </w:rPr>
            </w:pPr>
            <w:r>
              <w:rPr>
                <w:color w:val="000000"/>
                <w:sz w:val="22"/>
                <w:szCs w:val="22"/>
                <w:lang w:eastAsia="en-US"/>
              </w:rPr>
              <w:t>4.</w:t>
            </w:r>
          </w:p>
        </w:tc>
        <w:tc>
          <w:tcPr>
            <w:tcW w:w="2774" w:type="dxa"/>
            <w:tcBorders>
              <w:top w:val="single" w:sz="4" w:space="0" w:color="000000"/>
              <w:left w:val="single" w:sz="4" w:space="0" w:color="000000"/>
              <w:bottom w:val="single" w:sz="4" w:space="0" w:color="000000"/>
              <w:right w:val="nil"/>
            </w:tcBorders>
          </w:tcPr>
          <w:p w:rsidR="00FC5EDE" w:rsidRDefault="00FC5EDE" w:rsidP="00B95C5B">
            <w:pPr>
              <w:tabs>
                <w:tab w:val="right" w:leader="dot" w:pos="9540"/>
              </w:tabs>
              <w:snapToGrid w:val="0"/>
              <w:spacing w:line="360" w:lineRule="auto"/>
              <w:jc w:val="both"/>
              <w:rPr>
                <w:color w:val="000000"/>
                <w:sz w:val="22"/>
                <w:szCs w:val="22"/>
                <w:lang w:eastAsia="en-US"/>
              </w:rPr>
            </w:pPr>
          </w:p>
        </w:tc>
        <w:tc>
          <w:tcPr>
            <w:tcW w:w="1726" w:type="dxa"/>
            <w:tcBorders>
              <w:top w:val="single" w:sz="4" w:space="0" w:color="000000"/>
              <w:left w:val="single" w:sz="4" w:space="0" w:color="000000"/>
              <w:bottom w:val="single" w:sz="4" w:space="0" w:color="000000"/>
              <w:right w:val="nil"/>
            </w:tcBorders>
          </w:tcPr>
          <w:p w:rsidR="00FC5EDE" w:rsidRDefault="00FC5EDE" w:rsidP="00B95C5B">
            <w:pPr>
              <w:tabs>
                <w:tab w:val="right" w:leader="dot" w:pos="9540"/>
              </w:tabs>
              <w:snapToGrid w:val="0"/>
              <w:spacing w:line="360" w:lineRule="auto"/>
              <w:jc w:val="both"/>
              <w:rPr>
                <w:color w:val="000000"/>
                <w:sz w:val="22"/>
                <w:szCs w:val="22"/>
                <w:lang w:eastAsia="en-US"/>
              </w:rPr>
            </w:pPr>
          </w:p>
        </w:tc>
        <w:tc>
          <w:tcPr>
            <w:tcW w:w="2529" w:type="dxa"/>
            <w:tcBorders>
              <w:top w:val="single" w:sz="4" w:space="0" w:color="000000"/>
              <w:left w:val="single" w:sz="4" w:space="0" w:color="000000"/>
              <w:bottom w:val="single" w:sz="4" w:space="0" w:color="000000"/>
              <w:right w:val="nil"/>
            </w:tcBorders>
          </w:tcPr>
          <w:p w:rsidR="00FC5EDE" w:rsidRDefault="00FC5EDE" w:rsidP="00B95C5B">
            <w:pPr>
              <w:tabs>
                <w:tab w:val="right" w:leader="dot" w:pos="9540"/>
              </w:tabs>
              <w:snapToGrid w:val="0"/>
              <w:spacing w:line="360" w:lineRule="auto"/>
              <w:jc w:val="both"/>
              <w:rPr>
                <w:color w:val="000000"/>
                <w:sz w:val="22"/>
                <w:szCs w:val="22"/>
                <w:lang w:eastAsia="en-US"/>
              </w:rPr>
            </w:pPr>
          </w:p>
        </w:tc>
        <w:tc>
          <w:tcPr>
            <w:tcW w:w="1876" w:type="dxa"/>
            <w:tcBorders>
              <w:top w:val="single" w:sz="4" w:space="0" w:color="000000"/>
              <w:left w:val="single" w:sz="4" w:space="0" w:color="000000"/>
              <w:bottom w:val="single" w:sz="4" w:space="0" w:color="000000"/>
              <w:right w:val="single" w:sz="4" w:space="0" w:color="000000"/>
            </w:tcBorders>
          </w:tcPr>
          <w:p w:rsidR="00FC5EDE" w:rsidRDefault="00FC5EDE" w:rsidP="00B95C5B">
            <w:pPr>
              <w:tabs>
                <w:tab w:val="right" w:leader="dot" w:pos="9540"/>
              </w:tabs>
              <w:snapToGrid w:val="0"/>
              <w:spacing w:line="360" w:lineRule="auto"/>
              <w:jc w:val="both"/>
              <w:rPr>
                <w:color w:val="000000"/>
                <w:sz w:val="22"/>
                <w:szCs w:val="22"/>
                <w:lang w:eastAsia="en-US"/>
              </w:rPr>
            </w:pPr>
          </w:p>
        </w:tc>
      </w:tr>
      <w:tr w:rsidR="00FC5EDE" w:rsidTr="00B95C5B">
        <w:tc>
          <w:tcPr>
            <w:tcW w:w="391" w:type="dxa"/>
            <w:tcBorders>
              <w:top w:val="single" w:sz="4" w:space="0" w:color="000000"/>
              <w:left w:val="single" w:sz="4" w:space="0" w:color="000000"/>
              <w:bottom w:val="single" w:sz="4" w:space="0" w:color="000000"/>
              <w:right w:val="nil"/>
            </w:tcBorders>
            <w:hideMark/>
          </w:tcPr>
          <w:p w:rsidR="00FC5EDE" w:rsidRDefault="00FC5EDE" w:rsidP="00B95C5B">
            <w:pPr>
              <w:tabs>
                <w:tab w:val="right" w:leader="dot" w:pos="9540"/>
              </w:tabs>
              <w:spacing w:line="360" w:lineRule="auto"/>
              <w:jc w:val="both"/>
              <w:rPr>
                <w:color w:val="000000"/>
                <w:sz w:val="22"/>
                <w:szCs w:val="22"/>
                <w:lang w:eastAsia="en-US"/>
              </w:rPr>
            </w:pPr>
            <w:r>
              <w:rPr>
                <w:color w:val="000000"/>
                <w:sz w:val="22"/>
                <w:szCs w:val="22"/>
                <w:lang w:eastAsia="en-US"/>
              </w:rPr>
              <w:t>5.</w:t>
            </w:r>
          </w:p>
        </w:tc>
        <w:tc>
          <w:tcPr>
            <w:tcW w:w="2774" w:type="dxa"/>
            <w:tcBorders>
              <w:top w:val="single" w:sz="4" w:space="0" w:color="000000"/>
              <w:left w:val="single" w:sz="4" w:space="0" w:color="000000"/>
              <w:bottom w:val="single" w:sz="4" w:space="0" w:color="000000"/>
              <w:right w:val="nil"/>
            </w:tcBorders>
          </w:tcPr>
          <w:p w:rsidR="00FC5EDE" w:rsidRDefault="00FC5EDE" w:rsidP="00B95C5B">
            <w:pPr>
              <w:tabs>
                <w:tab w:val="right" w:leader="dot" w:pos="9540"/>
              </w:tabs>
              <w:snapToGrid w:val="0"/>
              <w:spacing w:line="360" w:lineRule="auto"/>
              <w:jc w:val="both"/>
              <w:rPr>
                <w:color w:val="000000"/>
                <w:sz w:val="22"/>
                <w:szCs w:val="22"/>
                <w:lang w:eastAsia="en-US"/>
              </w:rPr>
            </w:pPr>
          </w:p>
        </w:tc>
        <w:tc>
          <w:tcPr>
            <w:tcW w:w="1726" w:type="dxa"/>
            <w:tcBorders>
              <w:top w:val="single" w:sz="4" w:space="0" w:color="000000"/>
              <w:left w:val="single" w:sz="4" w:space="0" w:color="000000"/>
              <w:bottom w:val="single" w:sz="4" w:space="0" w:color="000000"/>
              <w:right w:val="nil"/>
            </w:tcBorders>
          </w:tcPr>
          <w:p w:rsidR="00FC5EDE" w:rsidRDefault="00FC5EDE" w:rsidP="00B95C5B">
            <w:pPr>
              <w:tabs>
                <w:tab w:val="right" w:leader="dot" w:pos="9540"/>
              </w:tabs>
              <w:snapToGrid w:val="0"/>
              <w:spacing w:line="360" w:lineRule="auto"/>
              <w:jc w:val="both"/>
              <w:rPr>
                <w:color w:val="000000"/>
                <w:sz w:val="22"/>
                <w:szCs w:val="22"/>
                <w:lang w:eastAsia="en-US"/>
              </w:rPr>
            </w:pPr>
          </w:p>
        </w:tc>
        <w:tc>
          <w:tcPr>
            <w:tcW w:w="2529" w:type="dxa"/>
            <w:tcBorders>
              <w:top w:val="single" w:sz="4" w:space="0" w:color="000000"/>
              <w:left w:val="single" w:sz="4" w:space="0" w:color="000000"/>
              <w:bottom w:val="single" w:sz="4" w:space="0" w:color="000000"/>
              <w:right w:val="nil"/>
            </w:tcBorders>
          </w:tcPr>
          <w:p w:rsidR="00FC5EDE" w:rsidRDefault="00FC5EDE" w:rsidP="00B95C5B">
            <w:pPr>
              <w:tabs>
                <w:tab w:val="right" w:leader="dot" w:pos="9540"/>
              </w:tabs>
              <w:snapToGrid w:val="0"/>
              <w:spacing w:line="360" w:lineRule="auto"/>
              <w:jc w:val="both"/>
              <w:rPr>
                <w:color w:val="000000"/>
                <w:sz w:val="22"/>
                <w:szCs w:val="22"/>
                <w:lang w:eastAsia="en-US"/>
              </w:rPr>
            </w:pPr>
          </w:p>
        </w:tc>
        <w:tc>
          <w:tcPr>
            <w:tcW w:w="1876" w:type="dxa"/>
            <w:tcBorders>
              <w:top w:val="single" w:sz="4" w:space="0" w:color="000000"/>
              <w:left w:val="single" w:sz="4" w:space="0" w:color="000000"/>
              <w:bottom w:val="single" w:sz="4" w:space="0" w:color="000000"/>
              <w:right w:val="single" w:sz="4" w:space="0" w:color="000000"/>
            </w:tcBorders>
          </w:tcPr>
          <w:p w:rsidR="00FC5EDE" w:rsidRDefault="00FC5EDE" w:rsidP="00B95C5B">
            <w:pPr>
              <w:tabs>
                <w:tab w:val="right" w:leader="dot" w:pos="9540"/>
              </w:tabs>
              <w:snapToGrid w:val="0"/>
              <w:spacing w:line="360" w:lineRule="auto"/>
              <w:jc w:val="both"/>
              <w:rPr>
                <w:color w:val="000000"/>
                <w:sz w:val="22"/>
                <w:szCs w:val="22"/>
                <w:lang w:eastAsia="en-US"/>
              </w:rPr>
            </w:pPr>
          </w:p>
        </w:tc>
      </w:tr>
      <w:tr w:rsidR="00FC5EDE" w:rsidTr="00B95C5B">
        <w:tc>
          <w:tcPr>
            <w:tcW w:w="391" w:type="dxa"/>
            <w:tcBorders>
              <w:top w:val="single" w:sz="4" w:space="0" w:color="000000"/>
              <w:left w:val="single" w:sz="4" w:space="0" w:color="000000"/>
              <w:bottom w:val="single" w:sz="4" w:space="0" w:color="000000"/>
              <w:right w:val="nil"/>
            </w:tcBorders>
            <w:hideMark/>
          </w:tcPr>
          <w:p w:rsidR="00FC5EDE" w:rsidRDefault="00FC5EDE" w:rsidP="00B95C5B">
            <w:pPr>
              <w:tabs>
                <w:tab w:val="right" w:leader="dot" w:pos="9540"/>
              </w:tabs>
              <w:spacing w:line="360" w:lineRule="auto"/>
              <w:jc w:val="both"/>
              <w:rPr>
                <w:color w:val="000000"/>
                <w:sz w:val="22"/>
                <w:szCs w:val="22"/>
                <w:lang w:eastAsia="en-US"/>
              </w:rPr>
            </w:pPr>
            <w:r>
              <w:rPr>
                <w:color w:val="000000"/>
                <w:sz w:val="22"/>
                <w:szCs w:val="22"/>
                <w:lang w:eastAsia="en-US"/>
              </w:rPr>
              <w:t>6.</w:t>
            </w:r>
          </w:p>
        </w:tc>
        <w:tc>
          <w:tcPr>
            <w:tcW w:w="2774" w:type="dxa"/>
            <w:tcBorders>
              <w:top w:val="single" w:sz="4" w:space="0" w:color="000000"/>
              <w:left w:val="single" w:sz="4" w:space="0" w:color="000000"/>
              <w:bottom w:val="single" w:sz="4" w:space="0" w:color="000000"/>
              <w:right w:val="nil"/>
            </w:tcBorders>
          </w:tcPr>
          <w:p w:rsidR="00FC5EDE" w:rsidRDefault="00FC5EDE" w:rsidP="00B95C5B">
            <w:pPr>
              <w:tabs>
                <w:tab w:val="right" w:leader="dot" w:pos="9540"/>
              </w:tabs>
              <w:snapToGrid w:val="0"/>
              <w:spacing w:line="360" w:lineRule="auto"/>
              <w:jc w:val="both"/>
              <w:rPr>
                <w:color w:val="000000"/>
                <w:sz w:val="22"/>
                <w:szCs w:val="22"/>
                <w:lang w:eastAsia="en-US"/>
              </w:rPr>
            </w:pPr>
          </w:p>
        </w:tc>
        <w:tc>
          <w:tcPr>
            <w:tcW w:w="1726" w:type="dxa"/>
            <w:tcBorders>
              <w:top w:val="single" w:sz="4" w:space="0" w:color="000000"/>
              <w:left w:val="single" w:sz="4" w:space="0" w:color="000000"/>
              <w:bottom w:val="single" w:sz="4" w:space="0" w:color="000000"/>
              <w:right w:val="nil"/>
            </w:tcBorders>
          </w:tcPr>
          <w:p w:rsidR="00FC5EDE" w:rsidRDefault="00FC5EDE" w:rsidP="00B95C5B">
            <w:pPr>
              <w:tabs>
                <w:tab w:val="right" w:leader="dot" w:pos="9540"/>
              </w:tabs>
              <w:snapToGrid w:val="0"/>
              <w:spacing w:line="360" w:lineRule="auto"/>
              <w:jc w:val="both"/>
              <w:rPr>
                <w:color w:val="000000"/>
                <w:sz w:val="22"/>
                <w:szCs w:val="22"/>
                <w:lang w:eastAsia="en-US"/>
              </w:rPr>
            </w:pPr>
          </w:p>
        </w:tc>
        <w:tc>
          <w:tcPr>
            <w:tcW w:w="2529" w:type="dxa"/>
            <w:tcBorders>
              <w:top w:val="single" w:sz="4" w:space="0" w:color="000000"/>
              <w:left w:val="single" w:sz="4" w:space="0" w:color="000000"/>
              <w:bottom w:val="single" w:sz="4" w:space="0" w:color="000000"/>
              <w:right w:val="nil"/>
            </w:tcBorders>
          </w:tcPr>
          <w:p w:rsidR="00FC5EDE" w:rsidRDefault="00FC5EDE" w:rsidP="00B95C5B">
            <w:pPr>
              <w:tabs>
                <w:tab w:val="right" w:leader="dot" w:pos="9540"/>
              </w:tabs>
              <w:snapToGrid w:val="0"/>
              <w:spacing w:line="360" w:lineRule="auto"/>
              <w:jc w:val="both"/>
              <w:rPr>
                <w:color w:val="000000"/>
                <w:sz w:val="22"/>
                <w:szCs w:val="22"/>
                <w:lang w:eastAsia="en-US"/>
              </w:rPr>
            </w:pPr>
          </w:p>
        </w:tc>
        <w:tc>
          <w:tcPr>
            <w:tcW w:w="1876" w:type="dxa"/>
            <w:tcBorders>
              <w:top w:val="single" w:sz="4" w:space="0" w:color="000000"/>
              <w:left w:val="single" w:sz="4" w:space="0" w:color="000000"/>
              <w:bottom w:val="single" w:sz="4" w:space="0" w:color="000000"/>
              <w:right w:val="single" w:sz="4" w:space="0" w:color="000000"/>
            </w:tcBorders>
          </w:tcPr>
          <w:p w:rsidR="00FC5EDE" w:rsidRDefault="00FC5EDE" w:rsidP="00B95C5B">
            <w:pPr>
              <w:tabs>
                <w:tab w:val="right" w:leader="dot" w:pos="9540"/>
              </w:tabs>
              <w:snapToGrid w:val="0"/>
              <w:spacing w:line="360" w:lineRule="auto"/>
              <w:jc w:val="both"/>
              <w:rPr>
                <w:color w:val="000000"/>
                <w:sz w:val="22"/>
                <w:szCs w:val="22"/>
                <w:lang w:eastAsia="en-US"/>
              </w:rPr>
            </w:pPr>
          </w:p>
        </w:tc>
      </w:tr>
      <w:tr w:rsidR="00FC5EDE" w:rsidTr="00B95C5B">
        <w:tc>
          <w:tcPr>
            <w:tcW w:w="391" w:type="dxa"/>
            <w:tcBorders>
              <w:top w:val="single" w:sz="4" w:space="0" w:color="000000"/>
              <w:left w:val="single" w:sz="4" w:space="0" w:color="000000"/>
              <w:bottom w:val="single" w:sz="4" w:space="0" w:color="000000"/>
              <w:right w:val="nil"/>
            </w:tcBorders>
            <w:hideMark/>
          </w:tcPr>
          <w:p w:rsidR="00FC5EDE" w:rsidRDefault="00FC5EDE" w:rsidP="00B95C5B">
            <w:pPr>
              <w:tabs>
                <w:tab w:val="right" w:leader="dot" w:pos="9540"/>
              </w:tabs>
              <w:spacing w:line="360" w:lineRule="auto"/>
              <w:jc w:val="both"/>
              <w:rPr>
                <w:color w:val="000000"/>
                <w:sz w:val="22"/>
                <w:szCs w:val="22"/>
                <w:lang w:eastAsia="en-US"/>
              </w:rPr>
            </w:pPr>
            <w:r>
              <w:rPr>
                <w:color w:val="000000"/>
                <w:sz w:val="22"/>
                <w:szCs w:val="22"/>
                <w:lang w:eastAsia="en-US"/>
              </w:rPr>
              <w:t>7.</w:t>
            </w:r>
          </w:p>
        </w:tc>
        <w:tc>
          <w:tcPr>
            <w:tcW w:w="2774" w:type="dxa"/>
            <w:tcBorders>
              <w:top w:val="single" w:sz="4" w:space="0" w:color="000000"/>
              <w:left w:val="single" w:sz="4" w:space="0" w:color="000000"/>
              <w:bottom w:val="single" w:sz="4" w:space="0" w:color="000000"/>
              <w:right w:val="nil"/>
            </w:tcBorders>
          </w:tcPr>
          <w:p w:rsidR="00FC5EDE" w:rsidRDefault="00FC5EDE" w:rsidP="00B95C5B">
            <w:pPr>
              <w:tabs>
                <w:tab w:val="right" w:leader="dot" w:pos="9540"/>
              </w:tabs>
              <w:snapToGrid w:val="0"/>
              <w:spacing w:line="360" w:lineRule="auto"/>
              <w:jc w:val="both"/>
              <w:rPr>
                <w:color w:val="000000"/>
                <w:sz w:val="22"/>
                <w:szCs w:val="22"/>
                <w:lang w:eastAsia="en-US"/>
              </w:rPr>
            </w:pPr>
          </w:p>
        </w:tc>
        <w:tc>
          <w:tcPr>
            <w:tcW w:w="1726" w:type="dxa"/>
            <w:tcBorders>
              <w:top w:val="single" w:sz="4" w:space="0" w:color="000000"/>
              <w:left w:val="single" w:sz="4" w:space="0" w:color="000000"/>
              <w:bottom w:val="single" w:sz="4" w:space="0" w:color="000000"/>
              <w:right w:val="nil"/>
            </w:tcBorders>
          </w:tcPr>
          <w:p w:rsidR="00FC5EDE" w:rsidRDefault="00FC5EDE" w:rsidP="00B95C5B">
            <w:pPr>
              <w:tabs>
                <w:tab w:val="right" w:leader="dot" w:pos="9540"/>
              </w:tabs>
              <w:snapToGrid w:val="0"/>
              <w:spacing w:line="360" w:lineRule="auto"/>
              <w:jc w:val="both"/>
              <w:rPr>
                <w:color w:val="000000"/>
                <w:sz w:val="22"/>
                <w:szCs w:val="22"/>
                <w:lang w:eastAsia="en-US"/>
              </w:rPr>
            </w:pPr>
          </w:p>
        </w:tc>
        <w:tc>
          <w:tcPr>
            <w:tcW w:w="2529" w:type="dxa"/>
            <w:tcBorders>
              <w:top w:val="single" w:sz="4" w:space="0" w:color="000000"/>
              <w:left w:val="single" w:sz="4" w:space="0" w:color="000000"/>
              <w:bottom w:val="single" w:sz="4" w:space="0" w:color="000000"/>
              <w:right w:val="nil"/>
            </w:tcBorders>
          </w:tcPr>
          <w:p w:rsidR="00FC5EDE" w:rsidRDefault="00FC5EDE" w:rsidP="00B95C5B">
            <w:pPr>
              <w:tabs>
                <w:tab w:val="right" w:leader="dot" w:pos="9540"/>
              </w:tabs>
              <w:snapToGrid w:val="0"/>
              <w:spacing w:line="360" w:lineRule="auto"/>
              <w:jc w:val="both"/>
              <w:rPr>
                <w:color w:val="000000"/>
                <w:sz w:val="22"/>
                <w:szCs w:val="22"/>
                <w:lang w:eastAsia="en-US"/>
              </w:rPr>
            </w:pPr>
          </w:p>
        </w:tc>
        <w:tc>
          <w:tcPr>
            <w:tcW w:w="1876" w:type="dxa"/>
            <w:tcBorders>
              <w:top w:val="single" w:sz="4" w:space="0" w:color="000000"/>
              <w:left w:val="single" w:sz="4" w:space="0" w:color="000000"/>
              <w:bottom w:val="single" w:sz="4" w:space="0" w:color="000000"/>
              <w:right w:val="single" w:sz="4" w:space="0" w:color="000000"/>
            </w:tcBorders>
          </w:tcPr>
          <w:p w:rsidR="00FC5EDE" w:rsidRDefault="00FC5EDE" w:rsidP="00B95C5B">
            <w:pPr>
              <w:tabs>
                <w:tab w:val="right" w:leader="dot" w:pos="9540"/>
              </w:tabs>
              <w:snapToGrid w:val="0"/>
              <w:spacing w:line="360" w:lineRule="auto"/>
              <w:jc w:val="both"/>
              <w:rPr>
                <w:color w:val="000000"/>
                <w:sz w:val="22"/>
                <w:szCs w:val="22"/>
                <w:lang w:eastAsia="en-US"/>
              </w:rPr>
            </w:pPr>
          </w:p>
        </w:tc>
      </w:tr>
      <w:tr w:rsidR="00FC5EDE" w:rsidTr="00B95C5B">
        <w:tc>
          <w:tcPr>
            <w:tcW w:w="391" w:type="dxa"/>
            <w:tcBorders>
              <w:top w:val="single" w:sz="4" w:space="0" w:color="000000"/>
              <w:left w:val="single" w:sz="4" w:space="0" w:color="000000"/>
              <w:bottom w:val="single" w:sz="4" w:space="0" w:color="000000"/>
              <w:right w:val="nil"/>
            </w:tcBorders>
          </w:tcPr>
          <w:p w:rsidR="00FC5EDE" w:rsidRDefault="00FC5EDE" w:rsidP="00B95C5B">
            <w:pPr>
              <w:tabs>
                <w:tab w:val="right" w:leader="dot" w:pos="9540"/>
              </w:tabs>
              <w:snapToGrid w:val="0"/>
              <w:spacing w:line="360" w:lineRule="auto"/>
              <w:jc w:val="both"/>
              <w:rPr>
                <w:color w:val="000000"/>
                <w:sz w:val="22"/>
                <w:szCs w:val="22"/>
                <w:lang w:eastAsia="en-US"/>
              </w:rPr>
            </w:pPr>
          </w:p>
        </w:tc>
        <w:tc>
          <w:tcPr>
            <w:tcW w:w="2774" w:type="dxa"/>
            <w:tcBorders>
              <w:top w:val="single" w:sz="4" w:space="0" w:color="000000"/>
              <w:left w:val="single" w:sz="4" w:space="0" w:color="000000"/>
              <w:bottom w:val="single" w:sz="4" w:space="0" w:color="000000"/>
              <w:right w:val="nil"/>
            </w:tcBorders>
            <w:hideMark/>
          </w:tcPr>
          <w:p w:rsidR="00FC5EDE" w:rsidRDefault="00FC5EDE" w:rsidP="00B95C5B">
            <w:pPr>
              <w:tabs>
                <w:tab w:val="right" w:leader="dot" w:pos="9540"/>
              </w:tabs>
              <w:spacing w:line="360" w:lineRule="auto"/>
              <w:jc w:val="both"/>
              <w:rPr>
                <w:color w:val="000000"/>
                <w:sz w:val="22"/>
                <w:szCs w:val="22"/>
                <w:lang w:eastAsia="en-US"/>
              </w:rPr>
            </w:pPr>
            <w:r>
              <w:rPr>
                <w:color w:val="000000"/>
                <w:sz w:val="22"/>
                <w:szCs w:val="22"/>
                <w:lang w:eastAsia="en-US"/>
              </w:rPr>
              <w:t>Łącznie</w:t>
            </w:r>
          </w:p>
        </w:tc>
        <w:tc>
          <w:tcPr>
            <w:tcW w:w="1726" w:type="dxa"/>
            <w:tcBorders>
              <w:top w:val="single" w:sz="4" w:space="0" w:color="000000"/>
              <w:left w:val="single" w:sz="4" w:space="0" w:color="000000"/>
              <w:bottom w:val="single" w:sz="4" w:space="0" w:color="000000"/>
              <w:right w:val="nil"/>
            </w:tcBorders>
          </w:tcPr>
          <w:p w:rsidR="00FC5EDE" w:rsidRDefault="00FC5EDE" w:rsidP="00B95C5B">
            <w:pPr>
              <w:tabs>
                <w:tab w:val="right" w:leader="dot" w:pos="9540"/>
              </w:tabs>
              <w:snapToGrid w:val="0"/>
              <w:spacing w:line="360" w:lineRule="auto"/>
              <w:jc w:val="both"/>
              <w:rPr>
                <w:color w:val="000000"/>
                <w:sz w:val="22"/>
                <w:szCs w:val="22"/>
                <w:lang w:eastAsia="en-US"/>
              </w:rPr>
            </w:pPr>
          </w:p>
        </w:tc>
        <w:tc>
          <w:tcPr>
            <w:tcW w:w="2529" w:type="dxa"/>
            <w:tcBorders>
              <w:top w:val="single" w:sz="4" w:space="0" w:color="000000"/>
              <w:left w:val="single" w:sz="4" w:space="0" w:color="000000"/>
              <w:bottom w:val="single" w:sz="4" w:space="0" w:color="000000"/>
              <w:right w:val="nil"/>
            </w:tcBorders>
          </w:tcPr>
          <w:p w:rsidR="00FC5EDE" w:rsidRDefault="00FC5EDE" w:rsidP="00B95C5B">
            <w:pPr>
              <w:tabs>
                <w:tab w:val="right" w:leader="dot" w:pos="9540"/>
              </w:tabs>
              <w:snapToGrid w:val="0"/>
              <w:spacing w:line="360" w:lineRule="auto"/>
              <w:jc w:val="both"/>
              <w:rPr>
                <w:color w:val="000000"/>
                <w:sz w:val="22"/>
                <w:szCs w:val="22"/>
                <w:lang w:eastAsia="en-US"/>
              </w:rPr>
            </w:pPr>
          </w:p>
        </w:tc>
        <w:tc>
          <w:tcPr>
            <w:tcW w:w="1876" w:type="dxa"/>
            <w:tcBorders>
              <w:top w:val="single" w:sz="4" w:space="0" w:color="000000"/>
              <w:left w:val="single" w:sz="4" w:space="0" w:color="000000"/>
              <w:bottom w:val="single" w:sz="4" w:space="0" w:color="000000"/>
              <w:right w:val="single" w:sz="4" w:space="0" w:color="000000"/>
            </w:tcBorders>
          </w:tcPr>
          <w:p w:rsidR="00FC5EDE" w:rsidRDefault="00FC5EDE" w:rsidP="00B95C5B">
            <w:pPr>
              <w:tabs>
                <w:tab w:val="right" w:leader="dot" w:pos="9540"/>
              </w:tabs>
              <w:snapToGrid w:val="0"/>
              <w:spacing w:line="360" w:lineRule="auto"/>
              <w:jc w:val="both"/>
              <w:rPr>
                <w:color w:val="000000"/>
                <w:sz w:val="22"/>
                <w:szCs w:val="22"/>
                <w:lang w:eastAsia="en-US"/>
              </w:rPr>
            </w:pPr>
          </w:p>
        </w:tc>
      </w:tr>
    </w:tbl>
    <w:p w:rsidR="00FC5EDE" w:rsidRDefault="00FC5EDE" w:rsidP="00FC5EDE">
      <w:pPr>
        <w:tabs>
          <w:tab w:val="right" w:leader="dot" w:pos="9540"/>
        </w:tabs>
        <w:spacing w:line="360" w:lineRule="auto"/>
        <w:jc w:val="both"/>
        <w:rPr>
          <w:color w:val="000000"/>
          <w:sz w:val="22"/>
          <w:szCs w:val="22"/>
        </w:rPr>
      </w:pPr>
    </w:p>
    <w:p w:rsidR="00FC5EDE" w:rsidRDefault="00FC5EDE" w:rsidP="00FC5EDE">
      <w:pPr>
        <w:tabs>
          <w:tab w:val="right" w:leader="dot" w:pos="9540"/>
        </w:tabs>
        <w:spacing w:line="360" w:lineRule="auto"/>
        <w:jc w:val="both"/>
        <w:rPr>
          <w:color w:val="000000"/>
          <w:sz w:val="22"/>
          <w:szCs w:val="22"/>
        </w:rPr>
      </w:pPr>
      <w:r>
        <w:rPr>
          <w:color w:val="000000"/>
          <w:sz w:val="22"/>
          <w:szCs w:val="22"/>
        </w:rPr>
        <w:t xml:space="preserve">c) posiadane uprawnienia, zezwolenia, koncesje, licencje:  </w:t>
      </w: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d) odbyte kursy, szkolenia, seminaria</w:t>
      </w: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e) posiadane certyfikaty</w:t>
      </w: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b/>
          <w:i/>
          <w:color w:val="000000"/>
          <w:sz w:val="22"/>
          <w:szCs w:val="22"/>
          <w:u w:val="single"/>
        </w:rPr>
      </w:pPr>
      <w:r>
        <w:rPr>
          <w:color w:val="000000"/>
          <w:sz w:val="22"/>
          <w:szCs w:val="22"/>
        </w:rPr>
        <w:tab/>
      </w:r>
      <w:r>
        <w:rPr>
          <w:color w:val="000000"/>
          <w:sz w:val="22"/>
          <w:szCs w:val="22"/>
        </w:rPr>
        <w:tab/>
      </w:r>
      <w:r>
        <w:rPr>
          <w:color w:val="000000"/>
          <w:sz w:val="22"/>
          <w:szCs w:val="22"/>
        </w:rPr>
        <w:tab/>
      </w:r>
    </w:p>
    <w:p w:rsidR="00FC5EDE" w:rsidRDefault="00FC5EDE" w:rsidP="00FC5EDE">
      <w:pPr>
        <w:spacing w:line="360" w:lineRule="auto"/>
        <w:jc w:val="center"/>
        <w:rPr>
          <w:b/>
          <w:i/>
          <w:color w:val="000000"/>
          <w:sz w:val="22"/>
          <w:szCs w:val="22"/>
          <w:u w:val="single"/>
        </w:rPr>
      </w:pPr>
      <w:r>
        <w:rPr>
          <w:b/>
          <w:i/>
          <w:color w:val="000000"/>
          <w:sz w:val="22"/>
          <w:szCs w:val="22"/>
          <w:u w:val="single"/>
        </w:rPr>
        <w:t>IV OPIS PRZEDSIĘWZIĘCIA</w:t>
      </w:r>
    </w:p>
    <w:p w:rsidR="00FC5EDE" w:rsidRDefault="00FC5EDE" w:rsidP="00FC5EDE">
      <w:pPr>
        <w:spacing w:line="360" w:lineRule="auto"/>
        <w:jc w:val="center"/>
        <w:rPr>
          <w:color w:val="000000"/>
          <w:sz w:val="22"/>
          <w:szCs w:val="22"/>
        </w:rPr>
      </w:pPr>
    </w:p>
    <w:p w:rsidR="00FC5EDE" w:rsidRDefault="00FC5EDE" w:rsidP="00FC5EDE">
      <w:pPr>
        <w:numPr>
          <w:ilvl w:val="0"/>
          <w:numId w:val="11"/>
        </w:numPr>
        <w:tabs>
          <w:tab w:val="left" w:pos="360"/>
          <w:tab w:val="right" w:leader="dot" w:pos="9540"/>
        </w:tabs>
        <w:suppressAutoHyphens/>
        <w:spacing w:line="360" w:lineRule="auto"/>
        <w:ind w:left="360"/>
        <w:jc w:val="both"/>
        <w:rPr>
          <w:color w:val="000000"/>
          <w:sz w:val="22"/>
          <w:szCs w:val="22"/>
        </w:rPr>
      </w:pPr>
      <w:r>
        <w:rPr>
          <w:color w:val="000000"/>
          <w:sz w:val="22"/>
          <w:szCs w:val="22"/>
        </w:rPr>
        <w:t>Działania podjęte na rzecz zamierzonej działalności:</w:t>
      </w:r>
    </w:p>
    <w:p w:rsidR="00FC5EDE" w:rsidRDefault="00FC5EDE" w:rsidP="00FC5EDE">
      <w:pPr>
        <w:tabs>
          <w:tab w:val="right" w:leader="dot" w:pos="9540"/>
        </w:tabs>
        <w:jc w:val="both"/>
        <w:rPr>
          <w:color w:val="000000"/>
          <w:sz w:val="22"/>
          <w:szCs w:val="22"/>
        </w:rPr>
      </w:pPr>
      <w:r>
        <w:rPr>
          <w:color w:val="000000"/>
          <w:sz w:val="22"/>
          <w:szCs w:val="22"/>
        </w:rPr>
        <w:t>a) posiadane na dzień złożenia wniosku o dofinansowanie, środki techniczne potrzebne do prowadzenia działalności gospodarczej (maszyny, urządzenia, środki transportu, inne)</w:t>
      </w:r>
      <w:r>
        <w:rPr>
          <w:color w:val="000000"/>
          <w:sz w:val="22"/>
          <w:szCs w:val="22"/>
        </w:rPr>
        <w:tab/>
        <w:t>.</w:t>
      </w:r>
    </w:p>
    <w:p w:rsidR="00FC5EDE" w:rsidRDefault="00FC5EDE" w:rsidP="00FC5EDE">
      <w:pPr>
        <w:tabs>
          <w:tab w:val="right" w:leader="dot" w:pos="9540"/>
        </w:tabs>
        <w:spacing w:line="360" w:lineRule="auto"/>
        <w:jc w:val="both"/>
        <w:rPr>
          <w:color w:val="000000"/>
          <w:sz w:val="22"/>
          <w:szCs w:val="22"/>
        </w:rPr>
      </w:pPr>
      <w:r>
        <w:rPr>
          <w:color w:val="000000"/>
          <w:sz w:val="22"/>
          <w:szCs w:val="22"/>
        </w:rPr>
        <w:tab/>
        <w:t>.</w:t>
      </w:r>
    </w:p>
    <w:p w:rsidR="00FC5EDE" w:rsidRDefault="00FC5EDE" w:rsidP="00FC5EDE">
      <w:pPr>
        <w:tabs>
          <w:tab w:val="right" w:leader="dot" w:pos="9540"/>
        </w:tabs>
        <w:spacing w:line="360" w:lineRule="auto"/>
        <w:jc w:val="both"/>
        <w:rPr>
          <w:color w:val="000000"/>
          <w:sz w:val="22"/>
          <w:szCs w:val="22"/>
        </w:rPr>
      </w:pPr>
      <w:r>
        <w:rPr>
          <w:color w:val="000000"/>
          <w:sz w:val="22"/>
          <w:szCs w:val="22"/>
        </w:rPr>
        <w:tab/>
        <w:t xml:space="preserve">. </w:t>
      </w: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t xml:space="preserve">. </w:t>
      </w: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t>.</w:t>
      </w:r>
    </w:p>
    <w:p w:rsidR="00FC5EDE" w:rsidRDefault="00FC5EDE" w:rsidP="00FC5EDE">
      <w:pPr>
        <w:tabs>
          <w:tab w:val="right" w:leader="dot" w:pos="9540"/>
        </w:tabs>
        <w:spacing w:line="360" w:lineRule="auto"/>
        <w:jc w:val="both"/>
        <w:rPr>
          <w:color w:val="000000"/>
          <w:sz w:val="22"/>
          <w:szCs w:val="22"/>
        </w:rPr>
      </w:pPr>
      <w:r>
        <w:rPr>
          <w:color w:val="000000"/>
          <w:sz w:val="22"/>
          <w:szCs w:val="22"/>
        </w:rPr>
        <w:tab/>
        <w:t>….</w:t>
      </w:r>
    </w:p>
    <w:p w:rsidR="00FC5EDE" w:rsidRDefault="00FC5EDE" w:rsidP="00FC5EDE">
      <w:pPr>
        <w:spacing w:line="360" w:lineRule="auto"/>
        <w:jc w:val="both"/>
        <w:rPr>
          <w:color w:val="000000"/>
          <w:sz w:val="22"/>
          <w:szCs w:val="22"/>
        </w:rPr>
      </w:pPr>
      <w:r>
        <w:rPr>
          <w:color w:val="000000"/>
          <w:sz w:val="22"/>
          <w:szCs w:val="22"/>
        </w:rPr>
        <w:t>b) posiadane listy intencyjne, umowy wstępne -</w:t>
      </w:r>
      <w:r>
        <w:rPr>
          <w:i/>
          <w:color w:val="000000"/>
          <w:sz w:val="22"/>
          <w:szCs w:val="22"/>
        </w:rPr>
        <w:t xml:space="preserve"> w załączeniu kopie umów</w:t>
      </w:r>
    </w:p>
    <w:p w:rsidR="00FC5EDE" w:rsidRDefault="00FC5EDE" w:rsidP="00FC5EDE">
      <w:pPr>
        <w:tabs>
          <w:tab w:val="right" w:leader="dot" w:pos="9540"/>
        </w:tabs>
        <w:spacing w:line="360" w:lineRule="auto"/>
        <w:jc w:val="both"/>
        <w:rPr>
          <w:color w:val="000000"/>
          <w:sz w:val="22"/>
          <w:szCs w:val="22"/>
        </w:rPr>
      </w:pPr>
      <w:r>
        <w:rPr>
          <w:color w:val="000000"/>
          <w:sz w:val="22"/>
          <w:szCs w:val="22"/>
        </w:rPr>
        <w:t>…………………………………………………………………………………………………………………………………………………………………………………………………………………………………………………………………………………………………………………………………………………………………………………………………………………………………………………………………………………………………………………………</w:t>
      </w:r>
    </w:p>
    <w:p w:rsidR="00FC5EDE" w:rsidRDefault="00FC5EDE" w:rsidP="00FC5EDE">
      <w:pPr>
        <w:numPr>
          <w:ilvl w:val="0"/>
          <w:numId w:val="11"/>
        </w:numPr>
        <w:tabs>
          <w:tab w:val="left" w:pos="360"/>
          <w:tab w:val="right" w:leader="dot" w:pos="9540"/>
        </w:tabs>
        <w:suppressAutoHyphens/>
        <w:spacing w:line="360" w:lineRule="auto"/>
        <w:ind w:left="360"/>
        <w:jc w:val="both"/>
        <w:rPr>
          <w:color w:val="000000"/>
          <w:sz w:val="22"/>
          <w:szCs w:val="22"/>
        </w:rPr>
      </w:pPr>
      <w:r>
        <w:rPr>
          <w:color w:val="000000"/>
          <w:sz w:val="22"/>
          <w:szCs w:val="22"/>
        </w:rPr>
        <w:t>Plan marketingowy:</w:t>
      </w:r>
    </w:p>
    <w:p w:rsidR="00FC5EDE" w:rsidRDefault="00FC5EDE" w:rsidP="00FC5EDE">
      <w:pPr>
        <w:tabs>
          <w:tab w:val="right" w:leader="dot" w:pos="9540"/>
        </w:tabs>
        <w:spacing w:line="360" w:lineRule="auto"/>
        <w:jc w:val="both"/>
        <w:rPr>
          <w:color w:val="000000"/>
          <w:sz w:val="22"/>
          <w:szCs w:val="22"/>
        </w:rPr>
      </w:pPr>
      <w:r>
        <w:rPr>
          <w:color w:val="000000"/>
          <w:sz w:val="22"/>
          <w:szCs w:val="22"/>
        </w:rPr>
        <w:t xml:space="preserve">a) opis produktu / usług </w:t>
      </w:r>
      <w:r>
        <w:rPr>
          <w:i/>
          <w:color w:val="000000"/>
          <w:sz w:val="18"/>
          <w:szCs w:val="18"/>
        </w:rPr>
        <w:t>(charakterystyka profilu działalności, specyfikacja, zakres)</w:t>
      </w: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ind w:left="539"/>
        <w:jc w:val="both"/>
        <w:rPr>
          <w:color w:val="000000"/>
          <w:sz w:val="22"/>
          <w:szCs w:val="22"/>
        </w:rPr>
      </w:pPr>
    </w:p>
    <w:p w:rsidR="00FC5EDE" w:rsidRDefault="00FC5EDE" w:rsidP="00FC5EDE">
      <w:pPr>
        <w:tabs>
          <w:tab w:val="right" w:leader="dot" w:pos="9540"/>
        </w:tabs>
        <w:jc w:val="both"/>
        <w:rPr>
          <w:i/>
          <w:color w:val="000000"/>
          <w:sz w:val="18"/>
          <w:szCs w:val="18"/>
        </w:rPr>
      </w:pPr>
      <w:r>
        <w:rPr>
          <w:color w:val="000000"/>
          <w:sz w:val="22"/>
          <w:szCs w:val="22"/>
        </w:rPr>
        <w:t>b) główni, potencjalni odbiorcy produktu lub usług</w:t>
      </w:r>
    </w:p>
    <w:p w:rsidR="00FC5EDE" w:rsidRDefault="00FC5EDE" w:rsidP="00FC5EDE">
      <w:pPr>
        <w:tabs>
          <w:tab w:val="right" w:leader="dot" w:pos="9540"/>
        </w:tabs>
        <w:spacing w:line="360" w:lineRule="auto"/>
        <w:jc w:val="both"/>
        <w:rPr>
          <w:color w:val="000000"/>
          <w:sz w:val="22"/>
          <w:szCs w:val="22"/>
        </w:rPr>
      </w:pPr>
      <w:r>
        <w:rPr>
          <w:color w:val="000000"/>
          <w:sz w:val="22"/>
          <w:szCs w:val="22"/>
        </w:rPr>
        <w:t xml:space="preserve">- </w:t>
      </w:r>
      <w:r>
        <w:rPr>
          <w:i/>
          <w:color w:val="000000"/>
          <w:sz w:val="18"/>
          <w:szCs w:val="18"/>
        </w:rPr>
        <w:t xml:space="preserve">obszar działalności firmy </w:t>
      </w: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jc w:val="both"/>
        <w:rPr>
          <w:color w:val="000000"/>
          <w:sz w:val="22"/>
          <w:szCs w:val="22"/>
        </w:rPr>
      </w:pPr>
      <w:r>
        <w:rPr>
          <w:color w:val="000000"/>
          <w:sz w:val="22"/>
          <w:szCs w:val="22"/>
        </w:rPr>
        <w:t xml:space="preserve">- </w:t>
      </w:r>
      <w:r>
        <w:rPr>
          <w:i/>
          <w:color w:val="000000"/>
          <w:sz w:val="18"/>
          <w:szCs w:val="18"/>
        </w:rPr>
        <w:t>krótka charakterystyka potencjalnych odbiorców</w:t>
      </w: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w:t>
      </w:r>
      <w:r>
        <w:rPr>
          <w:i/>
          <w:color w:val="000000"/>
          <w:sz w:val="18"/>
          <w:szCs w:val="18"/>
        </w:rPr>
        <w:t xml:space="preserve"> czy planowane przedsięwzięcie zdobędzie wystarczająco duży rynek, aby jej prowadzenie spełniało cel zarobkowy</w:t>
      </w: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w:t>
      </w:r>
      <w:r>
        <w:rPr>
          <w:i/>
          <w:color w:val="000000"/>
          <w:sz w:val="18"/>
          <w:szCs w:val="18"/>
        </w:rPr>
        <w:t xml:space="preserve"> szacunkowa liczba potencjalnych klientów w wymiarze rocznym</w:t>
      </w: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rPr>
          <w:color w:val="000000"/>
          <w:sz w:val="22"/>
          <w:szCs w:val="22"/>
        </w:rPr>
      </w:pPr>
    </w:p>
    <w:p w:rsidR="00FC5EDE" w:rsidRDefault="00FC5EDE" w:rsidP="00FC5EDE">
      <w:pPr>
        <w:tabs>
          <w:tab w:val="right" w:leader="dot" w:pos="9540"/>
        </w:tabs>
        <w:rPr>
          <w:color w:val="000000"/>
          <w:sz w:val="22"/>
          <w:szCs w:val="22"/>
        </w:rPr>
      </w:pPr>
      <w:r>
        <w:rPr>
          <w:color w:val="000000"/>
          <w:sz w:val="22"/>
          <w:szCs w:val="22"/>
        </w:rPr>
        <w:t xml:space="preserve">c) charakterystyka dostawców </w:t>
      </w:r>
    </w:p>
    <w:p w:rsidR="00FC5EDE" w:rsidRDefault="00FC5EDE" w:rsidP="00FC5EDE">
      <w:pPr>
        <w:tabs>
          <w:tab w:val="right" w:leader="dot" w:pos="9540"/>
        </w:tabs>
        <w:spacing w:line="360" w:lineRule="auto"/>
        <w:jc w:val="both"/>
        <w:rPr>
          <w:color w:val="000000"/>
          <w:sz w:val="22"/>
          <w:szCs w:val="22"/>
        </w:rPr>
      </w:pPr>
      <w:r>
        <w:rPr>
          <w:color w:val="000000"/>
          <w:sz w:val="22"/>
          <w:szCs w:val="22"/>
        </w:rPr>
        <w:t>-</w:t>
      </w:r>
      <w:r>
        <w:rPr>
          <w:i/>
          <w:color w:val="000000"/>
          <w:sz w:val="18"/>
          <w:szCs w:val="18"/>
        </w:rPr>
        <w:t xml:space="preserve"> opis kooperantów, tj. hurtowników, zaopatrzeniowców, przedstawicieli, podwykonawców, jeżeli występują</w:t>
      </w: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w:t>
      </w:r>
      <w:r>
        <w:rPr>
          <w:i/>
          <w:color w:val="000000"/>
          <w:sz w:val="18"/>
          <w:szCs w:val="18"/>
        </w:rPr>
        <w:t xml:space="preserve"> przykładowe firmy</w:t>
      </w: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w:t>
      </w:r>
      <w:r>
        <w:rPr>
          <w:color w:val="000000"/>
          <w:sz w:val="22"/>
          <w:szCs w:val="22"/>
        </w:rPr>
        <w:tab/>
      </w:r>
    </w:p>
    <w:p w:rsidR="00FC5EDE" w:rsidRDefault="00FC5EDE" w:rsidP="00FC5EDE">
      <w:pPr>
        <w:tabs>
          <w:tab w:val="right" w:leader="dot" w:pos="9540"/>
        </w:tabs>
        <w:jc w:val="both"/>
        <w:rPr>
          <w:color w:val="000000"/>
          <w:sz w:val="22"/>
          <w:szCs w:val="22"/>
        </w:rPr>
      </w:pPr>
      <w:r>
        <w:rPr>
          <w:color w:val="000000"/>
          <w:sz w:val="22"/>
          <w:szCs w:val="22"/>
        </w:rPr>
        <w:t xml:space="preserve">d) charakterystyka konkurencji </w:t>
      </w:r>
    </w:p>
    <w:p w:rsidR="00FC5EDE" w:rsidRDefault="00FC5EDE" w:rsidP="00FC5EDE">
      <w:pPr>
        <w:tabs>
          <w:tab w:val="right" w:leader="dot" w:pos="9540"/>
        </w:tabs>
        <w:spacing w:line="360" w:lineRule="auto"/>
        <w:jc w:val="both"/>
        <w:rPr>
          <w:i/>
          <w:color w:val="000000"/>
          <w:sz w:val="18"/>
          <w:szCs w:val="18"/>
        </w:rPr>
      </w:pPr>
      <w:r>
        <w:rPr>
          <w:i/>
          <w:color w:val="000000"/>
          <w:sz w:val="18"/>
          <w:szCs w:val="18"/>
        </w:rPr>
        <w:t xml:space="preserve">- opis firm konkurencyjnych w rejonie planowanego przedsięwzięcia  </w:t>
      </w:r>
      <w:r>
        <w:rPr>
          <w:i/>
          <w:color w:val="000000"/>
          <w:sz w:val="18"/>
          <w:szCs w:val="18"/>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i/>
          <w:color w:val="000000"/>
          <w:sz w:val="18"/>
          <w:szCs w:val="18"/>
        </w:rPr>
      </w:pPr>
      <w:r>
        <w:rPr>
          <w:i/>
          <w:color w:val="000000"/>
          <w:sz w:val="18"/>
          <w:szCs w:val="18"/>
        </w:rPr>
        <w:t xml:space="preserve">- przykładowe firmy </w:t>
      </w:r>
      <w:r>
        <w:rPr>
          <w:i/>
          <w:color w:val="000000"/>
          <w:sz w:val="18"/>
          <w:szCs w:val="18"/>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i/>
          <w:color w:val="000000"/>
          <w:sz w:val="18"/>
          <w:szCs w:val="18"/>
        </w:rPr>
      </w:pPr>
      <w:r>
        <w:rPr>
          <w:i/>
          <w:color w:val="000000"/>
          <w:sz w:val="18"/>
          <w:szCs w:val="18"/>
        </w:rPr>
        <w:t xml:space="preserve">- w jakim stopniu opisane firmy są konkurencyjne dla planowanego przedsięwzięcia? </w:t>
      </w:r>
      <w:r>
        <w:rPr>
          <w:i/>
          <w:color w:val="000000"/>
          <w:sz w:val="18"/>
          <w:szCs w:val="18"/>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i/>
          <w:color w:val="000000"/>
          <w:sz w:val="18"/>
          <w:szCs w:val="18"/>
        </w:rPr>
      </w:pPr>
      <w:r>
        <w:rPr>
          <w:i/>
          <w:color w:val="000000"/>
          <w:sz w:val="18"/>
          <w:szCs w:val="18"/>
        </w:rPr>
        <w:t>- zasięg działania konkurencji</w:t>
      </w:r>
      <w:r>
        <w:rPr>
          <w:i/>
          <w:color w:val="000000"/>
          <w:sz w:val="18"/>
          <w:szCs w:val="18"/>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i/>
          <w:color w:val="000000"/>
          <w:sz w:val="18"/>
          <w:szCs w:val="18"/>
        </w:rPr>
      </w:pPr>
      <w:r>
        <w:rPr>
          <w:color w:val="000000"/>
          <w:sz w:val="22"/>
          <w:szCs w:val="22"/>
        </w:rPr>
        <w:t xml:space="preserve">-  </w:t>
      </w:r>
      <w:r>
        <w:rPr>
          <w:i/>
          <w:color w:val="000000"/>
          <w:sz w:val="18"/>
          <w:szCs w:val="18"/>
        </w:rPr>
        <w:t>jak długo prowadzona jest działalność przez konkurencję (właściwą odpowiedź zaznaczyć przez podkreślenie):</w:t>
      </w:r>
    </w:p>
    <w:p w:rsidR="00FC5EDE" w:rsidRDefault="00FC5EDE" w:rsidP="00FC5EDE">
      <w:pPr>
        <w:tabs>
          <w:tab w:val="left" w:pos="1140"/>
          <w:tab w:val="right" w:leader="dot" w:pos="9540"/>
        </w:tabs>
        <w:spacing w:line="360" w:lineRule="auto"/>
        <w:jc w:val="both"/>
        <w:rPr>
          <w:i/>
          <w:color w:val="000000"/>
          <w:sz w:val="18"/>
          <w:szCs w:val="18"/>
        </w:rPr>
      </w:pPr>
      <w:r>
        <w:rPr>
          <w:i/>
          <w:color w:val="000000"/>
          <w:sz w:val="18"/>
          <w:szCs w:val="18"/>
        </w:rPr>
        <w:t xml:space="preserve">do 1 roku  </w:t>
      </w:r>
      <w:r>
        <w:rPr>
          <w:i/>
          <w:color w:val="000000"/>
          <w:sz w:val="18"/>
          <w:szCs w:val="18"/>
        </w:rPr>
        <w:tab/>
      </w:r>
    </w:p>
    <w:p w:rsidR="00FC5EDE" w:rsidRDefault="00FC5EDE" w:rsidP="00FC5EDE">
      <w:pPr>
        <w:tabs>
          <w:tab w:val="right" w:leader="dot" w:pos="9540"/>
        </w:tabs>
        <w:spacing w:line="360" w:lineRule="auto"/>
        <w:jc w:val="both"/>
        <w:rPr>
          <w:i/>
          <w:color w:val="000000"/>
          <w:sz w:val="18"/>
          <w:szCs w:val="18"/>
        </w:rPr>
      </w:pPr>
      <w:r>
        <w:rPr>
          <w:i/>
          <w:color w:val="000000"/>
          <w:sz w:val="18"/>
          <w:szCs w:val="18"/>
        </w:rPr>
        <w:t>od 1 roku do 5 lat</w:t>
      </w:r>
    </w:p>
    <w:p w:rsidR="00FC5EDE" w:rsidRDefault="00FC5EDE" w:rsidP="00FC5EDE">
      <w:pPr>
        <w:tabs>
          <w:tab w:val="right" w:leader="dot" w:pos="9540"/>
        </w:tabs>
        <w:spacing w:line="360" w:lineRule="auto"/>
        <w:jc w:val="both"/>
        <w:rPr>
          <w:i/>
          <w:color w:val="000000"/>
          <w:sz w:val="18"/>
          <w:szCs w:val="18"/>
        </w:rPr>
      </w:pPr>
      <w:r>
        <w:rPr>
          <w:i/>
          <w:color w:val="000000"/>
          <w:sz w:val="18"/>
          <w:szCs w:val="18"/>
        </w:rPr>
        <w:t>powyżej 5 lat</w:t>
      </w:r>
    </w:p>
    <w:p w:rsidR="00FC5EDE" w:rsidRDefault="00FC5EDE" w:rsidP="00FC5EDE">
      <w:pPr>
        <w:tabs>
          <w:tab w:val="right" w:leader="dot" w:pos="9540"/>
        </w:tabs>
        <w:jc w:val="both"/>
        <w:rPr>
          <w:color w:val="000000"/>
          <w:sz w:val="22"/>
          <w:szCs w:val="22"/>
        </w:rPr>
      </w:pPr>
      <w:r>
        <w:rPr>
          <w:color w:val="000000"/>
          <w:sz w:val="22"/>
          <w:szCs w:val="22"/>
        </w:rPr>
        <w:t xml:space="preserve">e) w jaki sposób planowana działalność będzie konkurencyjna w stosunku do istniejących o podobnym profilu? </w:t>
      </w:r>
    </w:p>
    <w:p w:rsidR="00FC5EDE" w:rsidRDefault="00FC5EDE" w:rsidP="00FC5EDE">
      <w:pPr>
        <w:tabs>
          <w:tab w:val="right" w:leader="dot" w:pos="9540"/>
        </w:tabs>
        <w:jc w:val="both"/>
        <w:rPr>
          <w:color w:val="000000"/>
          <w:sz w:val="22"/>
          <w:szCs w:val="22"/>
        </w:rPr>
      </w:pPr>
      <w:r>
        <w:rPr>
          <w:color w:val="000000"/>
          <w:sz w:val="22"/>
          <w:szCs w:val="22"/>
        </w:rPr>
        <w:t xml:space="preserve"> </w:t>
      </w:r>
      <w:r>
        <w:rPr>
          <w:i/>
          <w:color w:val="000000"/>
          <w:sz w:val="18"/>
          <w:szCs w:val="18"/>
        </w:rPr>
        <w:t xml:space="preserve">w jaki sposób opisany produkt/usługa różni się od produktów / usług konkurencji? </w:t>
      </w: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rPr>
          <w:color w:val="000000"/>
          <w:sz w:val="22"/>
          <w:szCs w:val="22"/>
        </w:rPr>
      </w:pPr>
      <w:r>
        <w:rPr>
          <w:color w:val="000000"/>
          <w:sz w:val="22"/>
          <w:szCs w:val="22"/>
        </w:rPr>
        <w:t xml:space="preserve">- </w:t>
      </w:r>
      <w:r>
        <w:rPr>
          <w:i/>
          <w:color w:val="000000"/>
          <w:sz w:val="18"/>
          <w:szCs w:val="18"/>
        </w:rPr>
        <w:t>czy opisany produkt/usługa stanowi nowość na rynku?</w:t>
      </w: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 xml:space="preserve">- </w:t>
      </w:r>
      <w:r>
        <w:rPr>
          <w:i/>
          <w:color w:val="000000"/>
          <w:sz w:val="18"/>
          <w:szCs w:val="18"/>
        </w:rPr>
        <w:t>czy opisany produkt/usługa jest innowacyjny na rynku?</w:t>
      </w:r>
      <w:r>
        <w:rPr>
          <w:color w:val="000000"/>
          <w:sz w:val="22"/>
          <w:szCs w:val="22"/>
        </w:rPr>
        <w:t xml:space="preserve">  </w:t>
      </w: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 xml:space="preserve">- </w:t>
      </w:r>
      <w:r>
        <w:rPr>
          <w:i/>
          <w:color w:val="000000"/>
          <w:sz w:val="18"/>
          <w:szCs w:val="18"/>
        </w:rPr>
        <w:t>czy opisany produkt/usługa stanowi przewagę nad istniejącymi na rynku?</w:t>
      </w:r>
      <w:r>
        <w:rPr>
          <w:color w:val="000000"/>
          <w:sz w:val="22"/>
          <w:szCs w:val="22"/>
        </w:rPr>
        <w:t xml:space="preserve"> </w:t>
      </w: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jc w:val="both"/>
        <w:rPr>
          <w:color w:val="000000"/>
          <w:sz w:val="22"/>
          <w:szCs w:val="22"/>
        </w:rPr>
      </w:pPr>
      <w:r>
        <w:rPr>
          <w:color w:val="000000"/>
          <w:sz w:val="22"/>
          <w:szCs w:val="22"/>
        </w:rPr>
        <w:t xml:space="preserve">f) czy popyt na produkt/usługę będzie ulegał sezonowym zmianom? Jeśli tak, jak będą minimalizowane skutki tej sezonowości? </w:t>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jc w:val="both"/>
        <w:rPr>
          <w:color w:val="000000"/>
          <w:sz w:val="22"/>
          <w:szCs w:val="22"/>
        </w:rPr>
      </w:pPr>
      <w:r>
        <w:rPr>
          <w:color w:val="000000"/>
          <w:sz w:val="22"/>
          <w:szCs w:val="22"/>
        </w:rPr>
        <w:t xml:space="preserve">g) proponowane sposoby wejścia na rynek, forma reklamy, promocji </w:t>
      </w:r>
    </w:p>
    <w:p w:rsidR="00FC5EDE" w:rsidRDefault="00FC5EDE" w:rsidP="00FC5EDE">
      <w:pPr>
        <w:tabs>
          <w:tab w:val="right" w:leader="dot" w:pos="9540"/>
        </w:tabs>
        <w:spacing w:line="360" w:lineRule="auto"/>
        <w:jc w:val="both"/>
        <w:rPr>
          <w:color w:val="000000"/>
          <w:sz w:val="22"/>
          <w:szCs w:val="22"/>
        </w:rPr>
      </w:pPr>
      <w:r>
        <w:rPr>
          <w:color w:val="000000"/>
          <w:sz w:val="22"/>
          <w:szCs w:val="22"/>
        </w:rPr>
        <w:t xml:space="preserve">- </w:t>
      </w:r>
      <w:r>
        <w:rPr>
          <w:i/>
          <w:color w:val="000000"/>
          <w:sz w:val="18"/>
          <w:szCs w:val="18"/>
        </w:rPr>
        <w:t>jakie metody będą stosowane  w celu sprzedaży produktów / usług?</w:t>
      </w: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 xml:space="preserve">- </w:t>
      </w:r>
      <w:r>
        <w:rPr>
          <w:i/>
          <w:color w:val="000000"/>
          <w:sz w:val="18"/>
          <w:szCs w:val="18"/>
        </w:rPr>
        <w:t>w jaki sposób klienci będą informowani o produktach / usługach?</w:t>
      </w: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t>……………………………………………………………………….</w:t>
      </w:r>
    </w:p>
    <w:p w:rsidR="00FC5EDE" w:rsidRDefault="00FC5EDE" w:rsidP="00FC5EDE">
      <w:pPr>
        <w:jc w:val="center"/>
        <w:rPr>
          <w:b/>
          <w:i/>
          <w:color w:val="000000"/>
          <w:sz w:val="22"/>
          <w:szCs w:val="22"/>
          <w:u w:val="single"/>
        </w:rPr>
      </w:pPr>
    </w:p>
    <w:p w:rsidR="00FC5EDE" w:rsidRDefault="00FC5EDE" w:rsidP="00FC5EDE">
      <w:pPr>
        <w:jc w:val="center"/>
        <w:rPr>
          <w:b/>
          <w:bCs/>
          <w:color w:val="000000"/>
          <w:sz w:val="22"/>
          <w:szCs w:val="22"/>
        </w:rPr>
      </w:pPr>
      <w:r>
        <w:rPr>
          <w:b/>
          <w:i/>
          <w:color w:val="000000"/>
          <w:sz w:val="22"/>
          <w:szCs w:val="22"/>
          <w:u w:val="single"/>
        </w:rPr>
        <w:t>V PLAN FINANSOWY DZIAŁALNOŚCI</w:t>
      </w:r>
    </w:p>
    <w:p w:rsidR="00FC5EDE" w:rsidRDefault="00FC5EDE" w:rsidP="00FC5EDE">
      <w:pPr>
        <w:numPr>
          <w:ilvl w:val="0"/>
          <w:numId w:val="11"/>
        </w:numPr>
        <w:tabs>
          <w:tab w:val="left" w:pos="360"/>
        </w:tabs>
        <w:suppressAutoHyphens/>
        <w:ind w:left="360"/>
        <w:jc w:val="both"/>
        <w:rPr>
          <w:b/>
          <w:color w:val="000000"/>
          <w:sz w:val="18"/>
          <w:szCs w:val="18"/>
        </w:rPr>
      </w:pPr>
      <w:r>
        <w:rPr>
          <w:b/>
          <w:bCs/>
          <w:color w:val="000000"/>
          <w:sz w:val="22"/>
          <w:szCs w:val="22"/>
        </w:rPr>
        <w:t>Szczegółowa specyfikacja wydatków do poniesienia w ramach dofinansowania, przeznaczanych na zakup sprzętów, towarów i usług</w:t>
      </w:r>
      <w:r>
        <w:rPr>
          <w:color w:val="000000"/>
          <w:sz w:val="22"/>
          <w:szCs w:val="22"/>
        </w:rPr>
        <w:t xml:space="preserve"> </w:t>
      </w:r>
      <w:r>
        <w:rPr>
          <w:i/>
          <w:color w:val="000000"/>
          <w:sz w:val="18"/>
          <w:szCs w:val="18"/>
        </w:rPr>
        <w:t xml:space="preserve">(wskazać należy wyłącznie wydatki jakie zostaną poniesione </w:t>
      </w:r>
      <w:r>
        <w:rPr>
          <w:b/>
          <w:i/>
          <w:color w:val="000000"/>
          <w:sz w:val="18"/>
          <w:szCs w:val="18"/>
        </w:rPr>
        <w:t xml:space="preserve">w ramach dofinansowania w okresie od zawarcia umowy z PUP do 2 miesięcy od dnia podjęcia działalności gospodarczej. </w:t>
      </w:r>
      <w:r>
        <w:rPr>
          <w:i/>
          <w:color w:val="000000"/>
          <w:sz w:val="18"/>
          <w:szCs w:val="18"/>
        </w:rPr>
        <w:t>Za dzień podjęcia działalności gospodarczej uważa się datę rozpoczęcia działalności gospodarczej wskazaną we wpisie do ewidencji działalności gospodarczej .</w:t>
      </w:r>
    </w:p>
    <w:tbl>
      <w:tblPr>
        <w:tblW w:w="0" w:type="dxa"/>
        <w:tblInd w:w="-5" w:type="dxa"/>
        <w:tblLayout w:type="fixed"/>
        <w:tblLook w:val="04A0" w:firstRow="1" w:lastRow="0" w:firstColumn="1" w:lastColumn="0" w:noHBand="0" w:noVBand="1"/>
      </w:tblPr>
      <w:tblGrid>
        <w:gridCol w:w="648"/>
        <w:gridCol w:w="6411"/>
        <w:gridCol w:w="1552"/>
        <w:gridCol w:w="1552"/>
      </w:tblGrid>
      <w:tr w:rsidR="00FC5EDE" w:rsidTr="00B95C5B">
        <w:tc>
          <w:tcPr>
            <w:tcW w:w="648"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jc w:val="center"/>
              <w:rPr>
                <w:b/>
                <w:color w:val="000000"/>
                <w:sz w:val="18"/>
                <w:szCs w:val="18"/>
                <w:lang w:eastAsia="en-US"/>
              </w:rPr>
            </w:pPr>
            <w:r>
              <w:rPr>
                <w:b/>
                <w:color w:val="000000"/>
                <w:sz w:val="18"/>
                <w:szCs w:val="18"/>
                <w:lang w:eastAsia="en-US"/>
              </w:rPr>
              <w:t>LP.</w:t>
            </w:r>
          </w:p>
        </w:tc>
        <w:tc>
          <w:tcPr>
            <w:tcW w:w="6411"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jc w:val="center"/>
              <w:rPr>
                <w:b/>
                <w:color w:val="000000"/>
                <w:sz w:val="18"/>
                <w:szCs w:val="18"/>
                <w:lang w:eastAsia="en-US"/>
              </w:rPr>
            </w:pPr>
            <w:r>
              <w:rPr>
                <w:b/>
                <w:color w:val="000000"/>
                <w:sz w:val="18"/>
                <w:szCs w:val="18"/>
                <w:lang w:eastAsia="en-US"/>
              </w:rPr>
              <w:t>NAZWA (zaznaczyć sprzęt nowy czy używany)*</w:t>
            </w: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FC5EDE" w:rsidRDefault="00FC5EDE" w:rsidP="00B95C5B">
            <w:pPr>
              <w:snapToGrid w:val="0"/>
              <w:spacing w:line="256" w:lineRule="auto"/>
              <w:jc w:val="center"/>
              <w:rPr>
                <w:color w:val="000000"/>
                <w:lang w:eastAsia="en-US"/>
              </w:rPr>
            </w:pPr>
            <w:r>
              <w:rPr>
                <w:b/>
                <w:color w:val="000000"/>
                <w:sz w:val="18"/>
                <w:szCs w:val="18"/>
                <w:lang w:eastAsia="en-US"/>
              </w:rPr>
              <w:t>Kwota Ogółem</w:t>
            </w:r>
          </w:p>
        </w:tc>
        <w:tc>
          <w:tcPr>
            <w:tcW w:w="1552" w:type="dxa"/>
            <w:tcBorders>
              <w:top w:val="single" w:sz="4" w:space="0" w:color="000000"/>
              <w:left w:val="single" w:sz="4" w:space="0" w:color="000000"/>
              <w:bottom w:val="single" w:sz="4" w:space="0" w:color="000000"/>
              <w:right w:val="single" w:sz="4" w:space="0" w:color="000000"/>
            </w:tcBorders>
            <w:hideMark/>
          </w:tcPr>
          <w:p w:rsidR="00FC5EDE" w:rsidRDefault="00FC5EDE" w:rsidP="00B95C5B">
            <w:pPr>
              <w:snapToGrid w:val="0"/>
              <w:spacing w:line="256" w:lineRule="auto"/>
              <w:jc w:val="center"/>
              <w:rPr>
                <w:b/>
                <w:color w:val="000000"/>
                <w:sz w:val="18"/>
                <w:szCs w:val="18"/>
                <w:lang w:eastAsia="en-US"/>
              </w:rPr>
            </w:pPr>
            <w:r>
              <w:rPr>
                <w:b/>
                <w:color w:val="000000"/>
                <w:sz w:val="18"/>
                <w:szCs w:val="18"/>
                <w:lang w:eastAsia="en-US"/>
              </w:rPr>
              <w:t>Kwota z dofinansowania</w:t>
            </w:r>
          </w:p>
        </w:tc>
      </w:tr>
      <w:tr w:rsidR="00FC5EDE" w:rsidTr="00B95C5B">
        <w:tc>
          <w:tcPr>
            <w:tcW w:w="648"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jc w:val="both"/>
              <w:rPr>
                <w:i/>
                <w:color w:val="000000"/>
                <w:sz w:val="18"/>
                <w:szCs w:val="18"/>
                <w:lang w:eastAsia="en-US"/>
              </w:rPr>
            </w:pPr>
          </w:p>
          <w:p w:rsidR="00FC5EDE" w:rsidRDefault="00FC5EDE" w:rsidP="00B95C5B">
            <w:pPr>
              <w:spacing w:line="256" w:lineRule="auto"/>
              <w:jc w:val="both"/>
              <w:rPr>
                <w:i/>
                <w:color w:val="000000"/>
                <w:sz w:val="18"/>
                <w:szCs w:val="18"/>
                <w:lang w:eastAsia="en-US"/>
              </w:rPr>
            </w:pPr>
          </w:p>
          <w:p w:rsidR="00FC5EDE" w:rsidRDefault="00FC5EDE" w:rsidP="00B95C5B">
            <w:pPr>
              <w:spacing w:line="256" w:lineRule="auto"/>
              <w:jc w:val="both"/>
              <w:rPr>
                <w:i/>
                <w:color w:val="000000"/>
                <w:sz w:val="18"/>
                <w:szCs w:val="18"/>
                <w:lang w:eastAsia="en-US"/>
              </w:rPr>
            </w:pPr>
          </w:p>
        </w:tc>
        <w:tc>
          <w:tcPr>
            <w:tcW w:w="6411"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jc w:val="both"/>
              <w:rPr>
                <w:i/>
                <w:color w:val="000000"/>
                <w:sz w:val="18"/>
                <w:szCs w:val="18"/>
                <w:lang w:eastAsia="en-US"/>
              </w:rPr>
            </w:pPr>
          </w:p>
        </w:tc>
      </w:tr>
      <w:tr w:rsidR="00FC5EDE" w:rsidTr="00B95C5B">
        <w:tc>
          <w:tcPr>
            <w:tcW w:w="648"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jc w:val="both"/>
              <w:rPr>
                <w:i/>
                <w:color w:val="000000"/>
                <w:sz w:val="18"/>
                <w:szCs w:val="18"/>
                <w:lang w:eastAsia="en-US"/>
              </w:rPr>
            </w:pPr>
          </w:p>
          <w:p w:rsidR="00FC5EDE" w:rsidRDefault="00FC5EDE" w:rsidP="00B95C5B">
            <w:pPr>
              <w:spacing w:line="256" w:lineRule="auto"/>
              <w:jc w:val="both"/>
              <w:rPr>
                <w:i/>
                <w:color w:val="000000"/>
                <w:sz w:val="18"/>
                <w:szCs w:val="18"/>
                <w:lang w:eastAsia="en-US"/>
              </w:rPr>
            </w:pPr>
          </w:p>
          <w:p w:rsidR="00FC5EDE" w:rsidRDefault="00FC5EDE" w:rsidP="00B95C5B">
            <w:pPr>
              <w:spacing w:line="256" w:lineRule="auto"/>
              <w:jc w:val="both"/>
              <w:rPr>
                <w:i/>
                <w:color w:val="000000"/>
                <w:sz w:val="18"/>
                <w:szCs w:val="18"/>
                <w:lang w:eastAsia="en-US"/>
              </w:rPr>
            </w:pPr>
          </w:p>
        </w:tc>
        <w:tc>
          <w:tcPr>
            <w:tcW w:w="6411"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jc w:val="both"/>
              <w:rPr>
                <w:i/>
                <w:color w:val="000000"/>
                <w:sz w:val="18"/>
                <w:szCs w:val="18"/>
                <w:lang w:eastAsia="en-US"/>
              </w:rPr>
            </w:pPr>
          </w:p>
        </w:tc>
      </w:tr>
      <w:tr w:rsidR="00FC5EDE" w:rsidTr="00B95C5B">
        <w:tc>
          <w:tcPr>
            <w:tcW w:w="648"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jc w:val="both"/>
              <w:rPr>
                <w:i/>
                <w:color w:val="000000"/>
                <w:sz w:val="18"/>
                <w:szCs w:val="18"/>
                <w:lang w:eastAsia="en-US"/>
              </w:rPr>
            </w:pPr>
          </w:p>
          <w:p w:rsidR="00FC5EDE" w:rsidRDefault="00FC5EDE" w:rsidP="00B95C5B">
            <w:pPr>
              <w:spacing w:line="256" w:lineRule="auto"/>
              <w:jc w:val="both"/>
              <w:rPr>
                <w:i/>
                <w:color w:val="000000"/>
                <w:sz w:val="18"/>
                <w:szCs w:val="18"/>
                <w:lang w:eastAsia="en-US"/>
              </w:rPr>
            </w:pPr>
          </w:p>
          <w:p w:rsidR="00FC5EDE" w:rsidRDefault="00FC5EDE" w:rsidP="00B95C5B">
            <w:pPr>
              <w:spacing w:line="256" w:lineRule="auto"/>
              <w:jc w:val="both"/>
              <w:rPr>
                <w:i/>
                <w:color w:val="000000"/>
                <w:sz w:val="18"/>
                <w:szCs w:val="18"/>
                <w:lang w:eastAsia="en-US"/>
              </w:rPr>
            </w:pPr>
          </w:p>
        </w:tc>
        <w:tc>
          <w:tcPr>
            <w:tcW w:w="6411"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jc w:val="both"/>
              <w:rPr>
                <w:i/>
                <w:color w:val="000000"/>
                <w:sz w:val="18"/>
                <w:szCs w:val="18"/>
                <w:lang w:eastAsia="en-US"/>
              </w:rPr>
            </w:pPr>
          </w:p>
        </w:tc>
      </w:tr>
      <w:tr w:rsidR="00FC5EDE" w:rsidTr="00B95C5B">
        <w:tc>
          <w:tcPr>
            <w:tcW w:w="648"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jc w:val="both"/>
              <w:rPr>
                <w:i/>
                <w:color w:val="000000"/>
                <w:sz w:val="18"/>
                <w:szCs w:val="18"/>
                <w:lang w:eastAsia="en-US"/>
              </w:rPr>
            </w:pPr>
          </w:p>
          <w:p w:rsidR="00FC5EDE" w:rsidRDefault="00FC5EDE" w:rsidP="00B95C5B">
            <w:pPr>
              <w:spacing w:line="256" w:lineRule="auto"/>
              <w:jc w:val="both"/>
              <w:rPr>
                <w:i/>
                <w:color w:val="000000"/>
                <w:sz w:val="18"/>
                <w:szCs w:val="18"/>
                <w:lang w:eastAsia="en-US"/>
              </w:rPr>
            </w:pPr>
          </w:p>
          <w:p w:rsidR="00FC5EDE" w:rsidRDefault="00FC5EDE" w:rsidP="00B95C5B">
            <w:pPr>
              <w:spacing w:line="256" w:lineRule="auto"/>
              <w:jc w:val="both"/>
              <w:rPr>
                <w:i/>
                <w:color w:val="000000"/>
                <w:sz w:val="18"/>
                <w:szCs w:val="18"/>
                <w:lang w:eastAsia="en-US"/>
              </w:rPr>
            </w:pPr>
          </w:p>
        </w:tc>
        <w:tc>
          <w:tcPr>
            <w:tcW w:w="6411"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jc w:val="both"/>
              <w:rPr>
                <w:i/>
                <w:color w:val="000000"/>
                <w:sz w:val="18"/>
                <w:szCs w:val="18"/>
                <w:lang w:eastAsia="en-US"/>
              </w:rPr>
            </w:pPr>
          </w:p>
        </w:tc>
      </w:tr>
      <w:tr w:rsidR="00FC5EDE" w:rsidTr="00B95C5B">
        <w:tc>
          <w:tcPr>
            <w:tcW w:w="648"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jc w:val="both"/>
              <w:rPr>
                <w:i/>
                <w:color w:val="000000"/>
                <w:sz w:val="18"/>
                <w:szCs w:val="18"/>
                <w:lang w:eastAsia="en-US"/>
              </w:rPr>
            </w:pPr>
          </w:p>
          <w:p w:rsidR="00FC5EDE" w:rsidRDefault="00FC5EDE" w:rsidP="00B95C5B">
            <w:pPr>
              <w:spacing w:line="256" w:lineRule="auto"/>
              <w:jc w:val="both"/>
              <w:rPr>
                <w:i/>
                <w:color w:val="000000"/>
                <w:sz w:val="18"/>
                <w:szCs w:val="18"/>
                <w:lang w:eastAsia="en-US"/>
              </w:rPr>
            </w:pPr>
          </w:p>
          <w:p w:rsidR="00FC5EDE" w:rsidRDefault="00FC5EDE" w:rsidP="00B95C5B">
            <w:pPr>
              <w:spacing w:line="256" w:lineRule="auto"/>
              <w:jc w:val="both"/>
              <w:rPr>
                <w:i/>
                <w:color w:val="000000"/>
                <w:sz w:val="18"/>
                <w:szCs w:val="18"/>
                <w:lang w:eastAsia="en-US"/>
              </w:rPr>
            </w:pPr>
          </w:p>
        </w:tc>
        <w:tc>
          <w:tcPr>
            <w:tcW w:w="6411"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jc w:val="both"/>
              <w:rPr>
                <w:i/>
                <w:color w:val="000000"/>
                <w:sz w:val="18"/>
                <w:szCs w:val="18"/>
                <w:lang w:eastAsia="en-US"/>
              </w:rPr>
            </w:pPr>
          </w:p>
        </w:tc>
      </w:tr>
      <w:tr w:rsidR="00FC5EDE" w:rsidTr="00B95C5B">
        <w:tc>
          <w:tcPr>
            <w:tcW w:w="648"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jc w:val="both"/>
              <w:rPr>
                <w:i/>
                <w:color w:val="000000"/>
                <w:sz w:val="18"/>
                <w:szCs w:val="18"/>
                <w:lang w:eastAsia="en-US"/>
              </w:rPr>
            </w:pPr>
          </w:p>
          <w:p w:rsidR="00FC5EDE" w:rsidRDefault="00FC5EDE" w:rsidP="00B95C5B">
            <w:pPr>
              <w:spacing w:line="256" w:lineRule="auto"/>
              <w:jc w:val="both"/>
              <w:rPr>
                <w:i/>
                <w:color w:val="000000"/>
                <w:sz w:val="18"/>
                <w:szCs w:val="18"/>
                <w:lang w:eastAsia="en-US"/>
              </w:rPr>
            </w:pPr>
          </w:p>
          <w:p w:rsidR="00FC5EDE" w:rsidRDefault="00FC5EDE" w:rsidP="00B95C5B">
            <w:pPr>
              <w:spacing w:line="256" w:lineRule="auto"/>
              <w:jc w:val="both"/>
              <w:rPr>
                <w:i/>
                <w:color w:val="000000"/>
                <w:sz w:val="18"/>
                <w:szCs w:val="18"/>
                <w:lang w:eastAsia="en-US"/>
              </w:rPr>
            </w:pPr>
          </w:p>
        </w:tc>
        <w:tc>
          <w:tcPr>
            <w:tcW w:w="6411"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jc w:val="both"/>
              <w:rPr>
                <w:i/>
                <w:color w:val="000000"/>
                <w:sz w:val="18"/>
                <w:szCs w:val="18"/>
                <w:lang w:eastAsia="en-US"/>
              </w:rPr>
            </w:pPr>
          </w:p>
        </w:tc>
      </w:tr>
      <w:tr w:rsidR="00FC5EDE" w:rsidTr="00B95C5B">
        <w:tc>
          <w:tcPr>
            <w:tcW w:w="648"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jc w:val="both"/>
              <w:rPr>
                <w:i/>
                <w:color w:val="000000"/>
                <w:sz w:val="18"/>
                <w:szCs w:val="18"/>
                <w:lang w:eastAsia="en-US"/>
              </w:rPr>
            </w:pPr>
          </w:p>
          <w:p w:rsidR="00FC5EDE" w:rsidRDefault="00FC5EDE" w:rsidP="00B95C5B">
            <w:pPr>
              <w:spacing w:line="256" w:lineRule="auto"/>
              <w:jc w:val="both"/>
              <w:rPr>
                <w:i/>
                <w:color w:val="000000"/>
                <w:sz w:val="18"/>
                <w:szCs w:val="18"/>
                <w:lang w:eastAsia="en-US"/>
              </w:rPr>
            </w:pPr>
          </w:p>
          <w:p w:rsidR="00FC5EDE" w:rsidRDefault="00FC5EDE" w:rsidP="00B95C5B">
            <w:pPr>
              <w:spacing w:line="256" w:lineRule="auto"/>
              <w:jc w:val="both"/>
              <w:rPr>
                <w:i/>
                <w:color w:val="000000"/>
                <w:sz w:val="18"/>
                <w:szCs w:val="18"/>
                <w:lang w:eastAsia="en-US"/>
              </w:rPr>
            </w:pPr>
          </w:p>
        </w:tc>
        <w:tc>
          <w:tcPr>
            <w:tcW w:w="6411"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jc w:val="both"/>
              <w:rPr>
                <w:i/>
                <w:color w:val="000000"/>
                <w:sz w:val="18"/>
                <w:szCs w:val="18"/>
                <w:lang w:eastAsia="en-US"/>
              </w:rPr>
            </w:pPr>
          </w:p>
        </w:tc>
      </w:tr>
      <w:tr w:rsidR="00FC5EDE" w:rsidTr="00B95C5B">
        <w:tc>
          <w:tcPr>
            <w:tcW w:w="648"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jc w:val="both"/>
              <w:rPr>
                <w:i/>
                <w:color w:val="000000"/>
                <w:sz w:val="18"/>
                <w:szCs w:val="18"/>
                <w:lang w:eastAsia="en-US"/>
              </w:rPr>
            </w:pPr>
          </w:p>
          <w:p w:rsidR="00FC5EDE" w:rsidRDefault="00FC5EDE" w:rsidP="00B95C5B">
            <w:pPr>
              <w:spacing w:line="256" w:lineRule="auto"/>
              <w:jc w:val="both"/>
              <w:rPr>
                <w:i/>
                <w:color w:val="000000"/>
                <w:sz w:val="18"/>
                <w:szCs w:val="18"/>
                <w:lang w:eastAsia="en-US"/>
              </w:rPr>
            </w:pPr>
          </w:p>
          <w:p w:rsidR="00FC5EDE" w:rsidRDefault="00FC5EDE" w:rsidP="00B95C5B">
            <w:pPr>
              <w:spacing w:line="256" w:lineRule="auto"/>
              <w:jc w:val="both"/>
              <w:rPr>
                <w:i/>
                <w:color w:val="000000"/>
                <w:sz w:val="18"/>
                <w:szCs w:val="18"/>
                <w:lang w:eastAsia="en-US"/>
              </w:rPr>
            </w:pPr>
          </w:p>
        </w:tc>
        <w:tc>
          <w:tcPr>
            <w:tcW w:w="6411"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jc w:val="both"/>
              <w:rPr>
                <w:i/>
                <w:color w:val="000000"/>
                <w:sz w:val="18"/>
                <w:szCs w:val="18"/>
                <w:lang w:eastAsia="en-US"/>
              </w:rPr>
            </w:pPr>
          </w:p>
        </w:tc>
      </w:tr>
      <w:tr w:rsidR="00FC5EDE" w:rsidTr="00B95C5B">
        <w:tc>
          <w:tcPr>
            <w:tcW w:w="648"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jc w:val="both"/>
              <w:rPr>
                <w:i/>
                <w:color w:val="000000"/>
                <w:sz w:val="18"/>
                <w:szCs w:val="18"/>
                <w:lang w:eastAsia="en-US"/>
              </w:rPr>
            </w:pPr>
          </w:p>
          <w:p w:rsidR="00FC5EDE" w:rsidRDefault="00FC5EDE" w:rsidP="00B95C5B">
            <w:pPr>
              <w:spacing w:line="256" w:lineRule="auto"/>
              <w:jc w:val="both"/>
              <w:rPr>
                <w:i/>
                <w:color w:val="000000"/>
                <w:sz w:val="18"/>
                <w:szCs w:val="18"/>
                <w:lang w:eastAsia="en-US"/>
              </w:rPr>
            </w:pPr>
          </w:p>
          <w:p w:rsidR="00FC5EDE" w:rsidRDefault="00FC5EDE" w:rsidP="00B95C5B">
            <w:pPr>
              <w:spacing w:line="256" w:lineRule="auto"/>
              <w:jc w:val="both"/>
              <w:rPr>
                <w:i/>
                <w:color w:val="000000"/>
                <w:sz w:val="18"/>
                <w:szCs w:val="18"/>
                <w:lang w:eastAsia="en-US"/>
              </w:rPr>
            </w:pPr>
          </w:p>
        </w:tc>
        <w:tc>
          <w:tcPr>
            <w:tcW w:w="6411"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jc w:val="both"/>
              <w:rPr>
                <w:i/>
                <w:color w:val="000000"/>
                <w:sz w:val="18"/>
                <w:szCs w:val="18"/>
                <w:lang w:eastAsia="en-US"/>
              </w:rPr>
            </w:pPr>
          </w:p>
        </w:tc>
      </w:tr>
      <w:tr w:rsidR="00FC5EDE" w:rsidTr="00B95C5B">
        <w:tc>
          <w:tcPr>
            <w:tcW w:w="648"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jc w:val="both"/>
              <w:rPr>
                <w:i/>
                <w:color w:val="000000"/>
                <w:sz w:val="18"/>
                <w:szCs w:val="18"/>
                <w:lang w:eastAsia="en-US"/>
              </w:rPr>
            </w:pPr>
          </w:p>
          <w:p w:rsidR="00FC5EDE" w:rsidRDefault="00FC5EDE" w:rsidP="00B95C5B">
            <w:pPr>
              <w:spacing w:line="256" w:lineRule="auto"/>
              <w:jc w:val="both"/>
              <w:rPr>
                <w:i/>
                <w:color w:val="000000"/>
                <w:sz w:val="18"/>
                <w:szCs w:val="18"/>
                <w:lang w:eastAsia="en-US"/>
              </w:rPr>
            </w:pPr>
          </w:p>
          <w:p w:rsidR="00FC5EDE" w:rsidRDefault="00FC5EDE" w:rsidP="00B95C5B">
            <w:pPr>
              <w:spacing w:line="256" w:lineRule="auto"/>
              <w:jc w:val="both"/>
              <w:rPr>
                <w:i/>
                <w:color w:val="000000"/>
                <w:sz w:val="18"/>
                <w:szCs w:val="18"/>
                <w:lang w:eastAsia="en-US"/>
              </w:rPr>
            </w:pPr>
          </w:p>
        </w:tc>
        <w:tc>
          <w:tcPr>
            <w:tcW w:w="6411"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jc w:val="both"/>
              <w:rPr>
                <w:i/>
                <w:color w:val="000000"/>
                <w:sz w:val="18"/>
                <w:szCs w:val="18"/>
                <w:lang w:eastAsia="en-US"/>
              </w:rPr>
            </w:pPr>
          </w:p>
        </w:tc>
      </w:tr>
      <w:tr w:rsidR="00FC5EDE" w:rsidTr="00B95C5B">
        <w:tc>
          <w:tcPr>
            <w:tcW w:w="648"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jc w:val="both"/>
              <w:rPr>
                <w:i/>
                <w:color w:val="000000"/>
                <w:sz w:val="18"/>
                <w:szCs w:val="18"/>
                <w:lang w:eastAsia="en-US"/>
              </w:rPr>
            </w:pPr>
          </w:p>
          <w:p w:rsidR="00FC5EDE" w:rsidRDefault="00FC5EDE" w:rsidP="00B95C5B">
            <w:pPr>
              <w:spacing w:line="256" w:lineRule="auto"/>
              <w:jc w:val="both"/>
              <w:rPr>
                <w:i/>
                <w:color w:val="000000"/>
                <w:sz w:val="18"/>
                <w:szCs w:val="18"/>
                <w:lang w:eastAsia="en-US"/>
              </w:rPr>
            </w:pPr>
          </w:p>
          <w:p w:rsidR="00FC5EDE" w:rsidRDefault="00FC5EDE" w:rsidP="00B95C5B">
            <w:pPr>
              <w:spacing w:line="256" w:lineRule="auto"/>
              <w:jc w:val="both"/>
              <w:rPr>
                <w:i/>
                <w:color w:val="000000"/>
                <w:sz w:val="18"/>
                <w:szCs w:val="18"/>
                <w:lang w:eastAsia="en-US"/>
              </w:rPr>
            </w:pPr>
          </w:p>
        </w:tc>
        <w:tc>
          <w:tcPr>
            <w:tcW w:w="6411"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jc w:val="both"/>
              <w:rPr>
                <w:i/>
                <w:color w:val="000000"/>
                <w:sz w:val="18"/>
                <w:szCs w:val="18"/>
                <w:lang w:eastAsia="en-US"/>
              </w:rPr>
            </w:pPr>
          </w:p>
        </w:tc>
      </w:tr>
      <w:tr w:rsidR="00FC5EDE" w:rsidTr="00B95C5B">
        <w:tc>
          <w:tcPr>
            <w:tcW w:w="7059" w:type="dxa"/>
            <w:gridSpan w:val="2"/>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jc w:val="right"/>
              <w:rPr>
                <w:i/>
                <w:color w:val="000000"/>
                <w:sz w:val="18"/>
                <w:szCs w:val="18"/>
                <w:lang w:eastAsia="en-US"/>
              </w:rPr>
            </w:pPr>
          </w:p>
          <w:p w:rsidR="00FC5EDE" w:rsidRDefault="00FC5EDE" w:rsidP="00B95C5B">
            <w:pPr>
              <w:spacing w:line="256" w:lineRule="auto"/>
              <w:jc w:val="right"/>
              <w:rPr>
                <w:i/>
                <w:color w:val="000000"/>
                <w:sz w:val="18"/>
                <w:szCs w:val="18"/>
                <w:lang w:eastAsia="en-US"/>
              </w:rPr>
            </w:pPr>
            <w:r>
              <w:rPr>
                <w:b/>
                <w:color w:val="000000"/>
                <w:sz w:val="20"/>
                <w:szCs w:val="20"/>
                <w:lang w:eastAsia="en-US"/>
              </w:rPr>
              <w:t>Suma:</w:t>
            </w:r>
          </w:p>
          <w:p w:rsidR="00FC5EDE" w:rsidRDefault="00FC5EDE" w:rsidP="00B95C5B">
            <w:pPr>
              <w:spacing w:line="256" w:lineRule="auto"/>
              <w:jc w:val="right"/>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jc w:val="both"/>
              <w:rPr>
                <w:i/>
                <w:color w:val="000000"/>
                <w:sz w:val="18"/>
                <w:szCs w:val="18"/>
                <w:lang w:eastAsia="en-US"/>
              </w:rPr>
            </w:pPr>
          </w:p>
        </w:tc>
      </w:tr>
    </w:tbl>
    <w:p w:rsidR="00FC5EDE" w:rsidRDefault="00FC5EDE" w:rsidP="00FC5EDE">
      <w:pPr>
        <w:tabs>
          <w:tab w:val="left" w:pos="3420"/>
        </w:tabs>
        <w:ind w:left="66" w:right="-568"/>
        <w:jc w:val="both"/>
        <w:rPr>
          <w:i/>
          <w:color w:val="000000"/>
          <w:sz w:val="16"/>
          <w:szCs w:val="16"/>
        </w:rPr>
      </w:pPr>
      <w:r>
        <w:rPr>
          <w:b/>
          <w:i/>
          <w:color w:val="000000"/>
          <w:sz w:val="16"/>
          <w:szCs w:val="16"/>
        </w:rPr>
        <w:t>Środki na podjęcie działalności gospodarczej nie mogą być przeznaczone na:</w:t>
      </w:r>
    </w:p>
    <w:p w:rsidR="00FC5EDE" w:rsidRDefault="00FC5EDE" w:rsidP="00FC5EDE">
      <w:pPr>
        <w:numPr>
          <w:ilvl w:val="0"/>
          <w:numId w:val="14"/>
        </w:numPr>
        <w:tabs>
          <w:tab w:val="left" w:pos="180"/>
        </w:tabs>
        <w:autoSpaceDE w:val="0"/>
        <w:ind w:left="1260"/>
        <w:jc w:val="both"/>
        <w:rPr>
          <w:i/>
          <w:color w:val="000000"/>
          <w:sz w:val="16"/>
          <w:szCs w:val="16"/>
        </w:rPr>
      </w:pPr>
      <w:r>
        <w:rPr>
          <w:i/>
          <w:color w:val="000000"/>
          <w:sz w:val="16"/>
          <w:szCs w:val="16"/>
        </w:rPr>
        <w:t xml:space="preserve">opłaty administracyjno– skarbowe, podatki, wynagrodzenia i składki ZUS, koncesje, bieżące koszty utrzymania lokalu, opłaty eksploatacyjne oraz inne opłaty; </w:t>
      </w:r>
    </w:p>
    <w:p w:rsidR="00FC5EDE" w:rsidRDefault="00FC5EDE" w:rsidP="00FC5EDE">
      <w:pPr>
        <w:numPr>
          <w:ilvl w:val="0"/>
          <w:numId w:val="14"/>
        </w:numPr>
        <w:tabs>
          <w:tab w:val="left" w:pos="1260"/>
        </w:tabs>
        <w:autoSpaceDE w:val="0"/>
        <w:ind w:left="1260"/>
        <w:jc w:val="both"/>
        <w:rPr>
          <w:i/>
          <w:color w:val="000000"/>
          <w:sz w:val="16"/>
          <w:szCs w:val="16"/>
        </w:rPr>
      </w:pPr>
      <w:r>
        <w:rPr>
          <w:i/>
          <w:color w:val="000000"/>
          <w:sz w:val="16"/>
          <w:szCs w:val="16"/>
        </w:rPr>
        <w:t>koszty ubezpieczenia lokalu lub budynku oraz zakupionych maszyn i urządzeń;</w:t>
      </w:r>
    </w:p>
    <w:p w:rsidR="00FC5EDE" w:rsidRDefault="00FC5EDE" w:rsidP="00FC5EDE">
      <w:pPr>
        <w:numPr>
          <w:ilvl w:val="0"/>
          <w:numId w:val="14"/>
        </w:numPr>
        <w:tabs>
          <w:tab w:val="left" w:pos="1260"/>
        </w:tabs>
        <w:autoSpaceDE w:val="0"/>
        <w:ind w:left="1260"/>
        <w:jc w:val="both"/>
        <w:rPr>
          <w:i/>
          <w:color w:val="000000"/>
          <w:sz w:val="16"/>
          <w:szCs w:val="16"/>
        </w:rPr>
      </w:pPr>
      <w:r>
        <w:rPr>
          <w:i/>
          <w:color w:val="000000"/>
          <w:sz w:val="16"/>
          <w:szCs w:val="16"/>
        </w:rPr>
        <w:t>łącze telefoniczne, internetowe;</w:t>
      </w:r>
    </w:p>
    <w:p w:rsidR="00FC5EDE" w:rsidRDefault="00FC5EDE" w:rsidP="00FC5EDE">
      <w:pPr>
        <w:numPr>
          <w:ilvl w:val="0"/>
          <w:numId w:val="14"/>
        </w:numPr>
        <w:tabs>
          <w:tab w:val="left" w:pos="1260"/>
        </w:tabs>
        <w:autoSpaceDE w:val="0"/>
        <w:ind w:left="1260"/>
        <w:jc w:val="both"/>
        <w:rPr>
          <w:i/>
          <w:color w:val="000000"/>
          <w:sz w:val="16"/>
          <w:szCs w:val="16"/>
        </w:rPr>
      </w:pPr>
      <w:r>
        <w:rPr>
          <w:i/>
          <w:color w:val="000000"/>
          <w:sz w:val="16"/>
          <w:szCs w:val="16"/>
        </w:rPr>
        <w:t>leasing, koszty odsetek;</w:t>
      </w:r>
    </w:p>
    <w:p w:rsidR="00FC5EDE" w:rsidRDefault="00FC5EDE" w:rsidP="00FC5EDE">
      <w:pPr>
        <w:numPr>
          <w:ilvl w:val="0"/>
          <w:numId w:val="14"/>
        </w:numPr>
        <w:tabs>
          <w:tab w:val="left" w:pos="1260"/>
        </w:tabs>
        <w:autoSpaceDE w:val="0"/>
        <w:ind w:left="1260"/>
        <w:jc w:val="both"/>
        <w:rPr>
          <w:i/>
          <w:color w:val="000000"/>
          <w:sz w:val="16"/>
          <w:szCs w:val="16"/>
        </w:rPr>
      </w:pPr>
      <w:r>
        <w:rPr>
          <w:i/>
          <w:color w:val="000000"/>
          <w:sz w:val="16"/>
          <w:szCs w:val="16"/>
        </w:rPr>
        <w:t xml:space="preserve">pokrycie kosztów związanych z transportem, montażem oraz kosztów przesyłki; </w:t>
      </w:r>
    </w:p>
    <w:p w:rsidR="00FC5EDE" w:rsidRDefault="00FC5EDE" w:rsidP="00FC5EDE">
      <w:pPr>
        <w:numPr>
          <w:ilvl w:val="0"/>
          <w:numId w:val="14"/>
        </w:numPr>
        <w:tabs>
          <w:tab w:val="left" w:pos="1260"/>
        </w:tabs>
        <w:autoSpaceDE w:val="0"/>
        <w:ind w:left="1260"/>
        <w:jc w:val="both"/>
        <w:rPr>
          <w:i/>
          <w:color w:val="000000"/>
          <w:sz w:val="16"/>
          <w:szCs w:val="16"/>
        </w:rPr>
      </w:pPr>
      <w:r>
        <w:rPr>
          <w:i/>
          <w:color w:val="000000"/>
          <w:sz w:val="16"/>
          <w:szCs w:val="16"/>
        </w:rPr>
        <w:t>inne zakupy nie związane ściśle z zakresem prowadzonej działalności gospodarczej;</w:t>
      </w:r>
    </w:p>
    <w:p w:rsidR="00FC5EDE" w:rsidRDefault="00FC5EDE" w:rsidP="00FC5EDE">
      <w:pPr>
        <w:numPr>
          <w:ilvl w:val="0"/>
          <w:numId w:val="14"/>
        </w:numPr>
        <w:tabs>
          <w:tab w:val="left" w:pos="1260"/>
        </w:tabs>
        <w:autoSpaceDE w:val="0"/>
        <w:ind w:left="1260"/>
        <w:jc w:val="both"/>
        <w:rPr>
          <w:i/>
          <w:color w:val="000000"/>
          <w:sz w:val="16"/>
          <w:szCs w:val="16"/>
        </w:rPr>
      </w:pPr>
      <w:r>
        <w:rPr>
          <w:i/>
          <w:color w:val="000000"/>
          <w:sz w:val="16"/>
          <w:szCs w:val="16"/>
        </w:rPr>
        <w:t>koszty zakupu kas i drukarek fiskalnych, telefonów komórkowych;</w:t>
      </w:r>
    </w:p>
    <w:p w:rsidR="00FC5EDE" w:rsidRDefault="00FC5EDE" w:rsidP="00FC5EDE">
      <w:pPr>
        <w:numPr>
          <w:ilvl w:val="0"/>
          <w:numId w:val="14"/>
        </w:numPr>
        <w:tabs>
          <w:tab w:val="left" w:pos="1260"/>
        </w:tabs>
        <w:autoSpaceDE w:val="0"/>
        <w:ind w:left="1260"/>
        <w:jc w:val="both"/>
        <w:rPr>
          <w:i/>
          <w:color w:val="000000"/>
          <w:sz w:val="16"/>
          <w:szCs w:val="16"/>
        </w:rPr>
      </w:pPr>
      <w:r>
        <w:rPr>
          <w:i/>
          <w:color w:val="000000"/>
          <w:sz w:val="16"/>
          <w:szCs w:val="16"/>
        </w:rPr>
        <w:t>dokonywanie zakupów od współmałżonka, krewnych i powinowatych w linii prostej oraz innych osób pozostających z Wnioskodawcą we wspólnym gospodarstwie domowym;</w:t>
      </w:r>
    </w:p>
    <w:p w:rsidR="00FC5EDE" w:rsidRDefault="00FC5EDE" w:rsidP="00FC5EDE">
      <w:pPr>
        <w:numPr>
          <w:ilvl w:val="0"/>
          <w:numId w:val="14"/>
        </w:numPr>
        <w:tabs>
          <w:tab w:val="left" w:pos="1260"/>
        </w:tabs>
        <w:autoSpaceDE w:val="0"/>
        <w:ind w:left="1260"/>
        <w:jc w:val="both"/>
        <w:rPr>
          <w:i/>
          <w:color w:val="000000"/>
          <w:sz w:val="16"/>
          <w:szCs w:val="16"/>
        </w:rPr>
      </w:pPr>
      <w:r>
        <w:rPr>
          <w:i/>
          <w:color w:val="000000"/>
          <w:sz w:val="16"/>
          <w:szCs w:val="16"/>
        </w:rPr>
        <w:t>koszty wyceny, koszt projektu adaptacji lokalu;</w:t>
      </w:r>
    </w:p>
    <w:p w:rsidR="00FC5EDE" w:rsidRDefault="00FC5EDE" w:rsidP="00FC5EDE">
      <w:pPr>
        <w:numPr>
          <w:ilvl w:val="0"/>
          <w:numId w:val="14"/>
        </w:numPr>
        <w:tabs>
          <w:tab w:val="left" w:pos="1260"/>
        </w:tabs>
        <w:autoSpaceDE w:val="0"/>
        <w:ind w:left="1260"/>
        <w:jc w:val="both"/>
        <w:rPr>
          <w:i/>
          <w:color w:val="000000"/>
          <w:sz w:val="16"/>
          <w:szCs w:val="16"/>
        </w:rPr>
      </w:pPr>
      <w:r>
        <w:rPr>
          <w:i/>
          <w:color w:val="000000"/>
          <w:sz w:val="16"/>
          <w:szCs w:val="16"/>
        </w:rPr>
        <w:t>cła, opłaty celne i inne opłaty importowe;</w:t>
      </w:r>
    </w:p>
    <w:p w:rsidR="00FC5EDE" w:rsidRDefault="00FC5EDE" w:rsidP="00FC5EDE">
      <w:pPr>
        <w:numPr>
          <w:ilvl w:val="0"/>
          <w:numId w:val="14"/>
        </w:numPr>
        <w:tabs>
          <w:tab w:val="left" w:pos="1260"/>
        </w:tabs>
        <w:autoSpaceDE w:val="0"/>
        <w:ind w:left="1260"/>
        <w:jc w:val="both"/>
        <w:rPr>
          <w:i/>
          <w:color w:val="000000"/>
          <w:sz w:val="16"/>
          <w:szCs w:val="16"/>
        </w:rPr>
      </w:pPr>
      <w:r>
        <w:rPr>
          <w:i/>
          <w:color w:val="000000"/>
          <w:sz w:val="16"/>
          <w:szCs w:val="16"/>
        </w:rPr>
        <w:t>finansowanie szkoleń;</w:t>
      </w:r>
    </w:p>
    <w:p w:rsidR="00FC5EDE" w:rsidRDefault="00FC5EDE" w:rsidP="00FC5EDE">
      <w:pPr>
        <w:numPr>
          <w:ilvl w:val="0"/>
          <w:numId w:val="14"/>
        </w:numPr>
        <w:tabs>
          <w:tab w:val="left" w:pos="1260"/>
        </w:tabs>
        <w:autoSpaceDE w:val="0"/>
        <w:ind w:left="1260"/>
        <w:jc w:val="both"/>
        <w:rPr>
          <w:i/>
          <w:color w:val="000000"/>
          <w:sz w:val="16"/>
          <w:szCs w:val="16"/>
        </w:rPr>
      </w:pPr>
      <w:r>
        <w:rPr>
          <w:i/>
          <w:color w:val="000000"/>
          <w:sz w:val="16"/>
          <w:szCs w:val="16"/>
        </w:rPr>
        <w:t>koszty zakupów sfinansowane w ramach innego programu;</w:t>
      </w:r>
    </w:p>
    <w:p w:rsidR="00FC5EDE" w:rsidRDefault="00FC5EDE" w:rsidP="00FC5EDE">
      <w:pPr>
        <w:numPr>
          <w:ilvl w:val="0"/>
          <w:numId w:val="14"/>
        </w:numPr>
        <w:tabs>
          <w:tab w:val="left" w:pos="1260"/>
        </w:tabs>
        <w:autoSpaceDE w:val="0"/>
        <w:ind w:left="1260"/>
        <w:jc w:val="both"/>
        <w:rPr>
          <w:i/>
          <w:color w:val="000000"/>
          <w:sz w:val="16"/>
          <w:szCs w:val="16"/>
        </w:rPr>
      </w:pPr>
      <w:r>
        <w:rPr>
          <w:i/>
          <w:color w:val="000000"/>
          <w:sz w:val="16"/>
          <w:szCs w:val="16"/>
        </w:rPr>
        <w:t>koszty poniesione przed lub po okresie wskazanym w umowie,</w:t>
      </w:r>
    </w:p>
    <w:p w:rsidR="00FC5EDE" w:rsidRDefault="00FC5EDE" w:rsidP="00FC5EDE">
      <w:pPr>
        <w:numPr>
          <w:ilvl w:val="0"/>
          <w:numId w:val="14"/>
        </w:numPr>
        <w:tabs>
          <w:tab w:val="left" w:pos="1260"/>
        </w:tabs>
        <w:autoSpaceDE w:val="0"/>
        <w:ind w:left="1260"/>
        <w:jc w:val="both"/>
        <w:rPr>
          <w:i/>
          <w:color w:val="000000"/>
          <w:sz w:val="16"/>
          <w:szCs w:val="16"/>
        </w:rPr>
      </w:pPr>
      <w:r>
        <w:rPr>
          <w:i/>
          <w:color w:val="000000"/>
          <w:sz w:val="16"/>
          <w:szCs w:val="16"/>
        </w:rPr>
        <w:t>wydatki inwestycyjne obejmujące budowę, zakup nieruchomości lub remonty.</w:t>
      </w:r>
    </w:p>
    <w:p w:rsidR="00FC5EDE" w:rsidRDefault="00FC5EDE" w:rsidP="00FC5EDE">
      <w:pPr>
        <w:tabs>
          <w:tab w:val="left" w:pos="709"/>
        </w:tabs>
        <w:ind w:right="-568"/>
        <w:jc w:val="both"/>
        <w:rPr>
          <w:i/>
          <w:color w:val="000000"/>
          <w:sz w:val="16"/>
          <w:szCs w:val="16"/>
        </w:rPr>
      </w:pPr>
      <w:r>
        <w:rPr>
          <w:i/>
          <w:color w:val="000000"/>
          <w:sz w:val="16"/>
          <w:szCs w:val="16"/>
        </w:rPr>
        <w:t>Za poniesienie wydatku uznaje się moment faktycznego dokonania zapłaty tj. dokonania przelewu, zapłaty gotówką tylko do kwoty 450,00 zł, płatność kartą płatniczą. W ramach przyznanych środków, nie zostaną rozliczone zakupy dokonane na współwłasność. W przypadku zakupów realizowanych za pośrednictwem osób trzecich  (płatność za pobraniem, system PayU, PayPal, itp.) wymagane jest dostarczenie informacji od sprzedawcy o zapłacie za zakupiony towar/usługę z podaniem daty zapłaty.</w:t>
      </w:r>
    </w:p>
    <w:p w:rsidR="00FC5EDE" w:rsidRDefault="00FC5EDE" w:rsidP="00FC5EDE">
      <w:pPr>
        <w:tabs>
          <w:tab w:val="left" w:pos="709"/>
        </w:tabs>
        <w:ind w:right="-568"/>
        <w:jc w:val="both"/>
        <w:rPr>
          <w:b/>
          <w:color w:val="000000"/>
          <w:sz w:val="22"/>
          <w:szCs w:val="22"/>
          <w:u w:val="single"/>
        </w:rPr>
      </w:pPr>
      <w:r>
        <w:rPr>
          <w:i/>
          <w:color w:val="000000"/>
          <w:sz w:val="16"/>
          <w:szCs w:val="16"/>
        </w:rPr>
        <w:t>Co do zasady sprzęt musi być zakupiony nowy, w przypadku zakupu sprzętu używanego jego wartość to min. 10.000 zł zgodnie z wyceną rzeczoznawcy (nie dotyczy samochodów osobowych)</w:t>
      </w:r>
    </w:p>
    <w:p w:rsidR="00FC5EDE" w:rsidRDefault="00FC5EDE" w:rsidP="00FC5EDE">
      <w:pPr>
        <w:jc w:val="both"/>
        <w:rPr>
          <w:b/>
          <w:color w:val="000000"/>
          <w:sz w:val="22"/>
          <w:szCs w:val="22"/>
          <w:u w:val="single"/>
        </w:rPr>
      </w:pPr>
    </w:p>
    <w:p w:rsidR="00FC5EDE" w:rsidRDefault="00FC5EDE" w:rsidP="00FC5EDE">
      <w:pPr>
        <w:jc w:val="both"/>
        <w:rPr>
          <w:b/>
          <w:color w:val="000000"/>
          <w:sz w:val="22"/>
          <w:szCs w:val="22"/>
          <w:u w:val="single"/>
        </w:rPr>
      </w:pPr>
      <w:r>
        <w:rPr>
          <w:b/>
          <w:color w:val="000000"/>
          <w:sz w:val="22"/>
          <w:szCs w:val="22"/>
          <w:u w:val="single"/>
        </w:rPr>
        <w:t>UZASADNIENIE:</w:t>
      </w:r>
      <w:r>
        <w:rPr>
          <w:b/>
          <w:color w:val="000000"/>
          <w:sz w:val="22"/>
          <w:szCs w:val="22"/>
        </w:rPr>
        <w:t xml:space="preserve"> </w:t>
      </w:r>
      <w:r>
        <w:rPr>
          <w:color w:val="000000"/>
          <w:sz w:val="22"/>
          <w:szCs w:val="22"/>
        </w:rPr>
        <w:t xml:space="preserve">Poniżej </w:t>
      </w:r>
      <w:r>
        <w:rPr>
          <w:b/>
          <w:color w:val="000000"/>
          <w:sz w:val="22"/>
          <w:szCs w:val="22"/>
        </w:rPr>
        <w:t xml:space="preserve">Wnioskodawca </w:t>
      </w:r>
      <w:r>
        <w:rPr>
          <w:color w:val="000000"/>
          <w:sz w:val="22"/>
          <w:szCs w:val="22"/>
        </w:rPr>
        <w:t xml:space="preserve">musi uzasadnić konieczność poniesienia wydatków finansowanych ze środków dofinansowania. Należy w szczególności wykazać konieczność zakupienia danego sprzętu - opisać sposób jego wykorzystania, podstawowe parametry techniczne itd. Dane przywoływane w uzasadnieniu muszą być zgodne z ich odpowiednikami punktów zawartych w </w:t>
      </w:r>
      <w:r>
        <w:rPr>
          <w:b/>
          <w:color w:val="000000"/>
          <w:sz w:val="22"/>
          <w:szCs w:val="22"/>
        </w:rPr>
        <w:t>pkt 20</w:t>
      </w:r>
    </w:p>
    <w:p w:rsidR="00FC5EDE" w:rsidRDefault="00FC5EDE" w:rsidP="00FC5EDE">
      <w:pPr>
        <w:spacing w:line="360" w:lineRule="auto"/>
        <w:rPr>
          <w:b/>
          <w:color w:val="000000"/>
          <w:sz w:val="22"/>
          <w:szCs w:val="22"/>
          <w:u w:val="single"/>
        </w:rPr>
      </w:pPr>
      <w:r>
        <w:rPr>
          <w:b/>
          <w:color w:val="000000"/>
          <w:sz w:val="22"/>
          <w:szCs w:val="22"/>
          <w:u w:val="single"/>
        </w:rPr>
        <w:t>Poz.</w:t>
      </w:r>
      <w:r>
        <w:rPr>
          <w:b/>
          <w:color w:val="000000"/>
          <w:sz w:val="22"/>
          <w:szCs w:val="22"/>
          <w:u w:val="single"/>
        </w:rPr>
        <w:tab/>
        <w:t xml:space="preserve">: </w:t>
      </w:r>
      <w:r>
        <w:rPr>
          <w:color w:val="000000"/>
          <w:sz w:val="22"/>
          <w:szCs w:val="22"/>
        </w:rPr>
        <w:t>………………………………………………….…………………………...……..………………………………………..…………………………………………………………..………….…………………………….……...……………………………………………………………..……………………………………………………………..……….……………………………………………………………</w:t>
      </w:r>
      <w:r>
        <w:rPr>
          <w:b/>
          <w:color w:val="000000"/>
          <w:sz w:val="22"/>
          <w:szCs w:val="22"/>
          <w:u w:val="single"/>
        </w:rPr>
        <w:t xml:space="preserve"> Poz.</w:t>
      </w:r>
      <w:r>
        <w:rPr>
          <w:b/>
          <w:color w:val="000000"/>
          <w:sz w:val="22"/>
          <w:szCs w:val="22"/>
          <w:u w:val="single"/>
        </w:rPr>
        <w:tab/>
        <w:t xml:space="preserve">: </w:t>
      </w:r>
      <w:r>
        <w:rPr>
          <w:color w:val="000000"/>
          <w:sz w:val="22"/>
          <w:szCs w:val="22"/>
        </w:rPr>
        <w:t>…………...………………………………………………………..….……………………………………………………..………………………………………………….…..……………………………………………………………………………………….……….……...…………………………………………………………….…………………..……………………………………………………………</w:t>
      </w:r>
    </w:p>
    <w:p w:rsidR="00FC5EDE" w:rsidRDefault="00FC5EDE" w:rsidP="00FC5EDE">
      <w:pPr>
        <w:spacing w:line="360" w:lineRule="auto"/>
        <w:rPr>
          <w:b/>
          <w:color w:val="000000"/>
          <w:sz w:val="22"/>
          <w:szCs w:val="22"/>
          <w:u w:val="single"/>
        </w:rPr>
      </w:pPr>
      <w:r>
        <w:rPr>
          <w:b/>
          <w:color w:val="000000"/>
          <w:sz w:val="22"/>
          <w:szCs w:val="22"/>
          <w:u w:val="single"/>
        </w:rPr>
        <w:t>Poz.</w:t>
      </w:r>
      <w:r>
        <w:rPr>
          <w:b/>
          <w:color w:val="000000"/>
          <w:sz w:val="22"/>
          <w:szCs w:val="22"/>
          <w:u w:val="single"/>
        </w:rPr>
        <w:tab/>
        <w:t xml:space="preserve">: </w:t>
      </w:r>
      <w:r>
        <w:rPr>
          <w:color w:val="000000"/>
          <w:sz w:val="22"/>
          <w:szCs w:val="22"/>
        </w:rPr>
        <w:t>………..………….…………………………………………………………..………………….…………………………..……………………………………………….……………………………..………………………………………………………….…………….……...……………………………………………………….…………………………………………………………………………………….</w:t>
      </w:r>
    </w:p>
    <w:p w:rsidR="00FC5EDE" w:rsidRDefault="00FC5EDE" w:rsidP="00FC5EDE">
      <w:pPr>
        <w:spacing w:line="360" w:lineRule="auto"/>
        <w:rPr>
          <w:b/>
          <w:color w:val="000000"/>
          <w:sz w:val="22"/>
          <w:szCs w:val="22"/>
          <w:u w:val="single"/>
        </w:rPr>
      </w:pPr>
      <w:r>
        <w:rPr>
          <w:b/>
          <w:color w:val="000000"/>
          <w:sz w:val="22"/>
          <w:szCs w:val="22"/>
          <w:u w:val="single"/>
        </w:rPr>
        <w:t>Poz.</w:t>
      </w:r>
      <w:r>
        <w:rPr>
          <w:b/>
          <w:color w:val="000000"/>
          <w:sz w:val="22"/>
          <w:szCs w:val="22"/>
          <w:u w:val="single"/>
        </w:rPr>
        <w:tab/>
        <w:t xml:space="preserve">: </w:t>
      </w:r>
      <w:r>
        <w:rPr>
          <w:color w:val="000000"/>
          <w:sz w:val="22"/>
          <w:szCs w:val="22"/>
        </w:rPr>
        <w:t>..….……………………………………………………………..…………………………………………….………………..……………………………………….…..………………………………………….…………………………...…………………………………….……...……………………………………………………………………………………………….….….…..………………………………</w:t>
      </w:r>
    </w:p>
    <w:p w:rsidR="00FC5EDE" w:rsidRDefault="00FC5EDE" w:rsidP="00FC5EDE">
      <w:pPr>
        <w:spacing w:line="360" w:lineRule="auto"/>
        <w:rPr>
          <w:b/>
          <w:color w:val="000000"/>
          <w:sz w:val="22"/>
          <w:szCs w:val="22"/>
          <w:u w:val="single"/>
        </w:rPr>
      </w:pPr>
      <w:r>
        <w:rPr>
          <w:b/>
          <w:color w:val="000000"/>
          <w:sz w:val="22"/>
          <w:szCs w:val="22"/>
          <w:u w:val="single"/>
        </w:rPr>
        <w:t>Poz.</w:t>
      </w:r>
      <w:r>
        <w:rPr>
          <w:b/>
          <w:color w:val="000000"/>
          <w:sz w:val="22"/>
          <w:szCs w:val="22"/>
          <w:u w:val="single"/>
        </w:rPr>
        <w:tab/>
        <w:t xml:space="preserve">: </w:t>
      </w:r>
      <w:r>
        <w:rPr>
          <w:color w:val="000000"/>
          <w:sz w:val="22"/>
          <w:szCs w:val="22"/>
        </w:rPr>
        <w:t>…….………….…….………………………….……………………………………………………………………………..……………………………..………………………………………..…………………….………………………………………………………….……...………………………………………..………………………………………..…………………….……………......................................</w:t>
      </w:r>
    </w:p>
    <w:p w:rsidR="00FC5EDE" w:rsidRDefault="00FC5EDE" w:rsidP="00FC5EDE">
      <w:pPr>
        <w:spacing w:line="360" w:lineRule="auto"/>
        <w:rPr>
          <w:b/>
          <w:color w:val="000000"/>
          <w:sz w:val="22"/>
          <w:szCs w:val="22"/>
          <w:u w:val="single"/>
        </w:rPr>
      </w:pPr>
      <w:r>
        <w:rPr>
          <w:b/>
          <w:color w:val="000000"/>
          <w:sz w:val="22"/>
          <w:szCs w:val="22"/>
          <w:u w:val="single"/>
        </w:rPr>
        <w:t>Poz.</w:t>
      </w:r>
      <w:r>
        <w:rPr>
          <w:b/>
          <w:color w:val="000000"/>
          <w:sz w:val="22"/>
          <w:szCs w:val="22"/>
          <w:u w:val="single"/>
        </w:rPr>
        <w:tab/>
        <w:t xml:space="preserve">: </w:t>
      </w:r>
      <w:r>
        <w:rPr>
          <w:color w:val="000000"/>
          <w:sz w:val="22"/>
          <w:szCs w:val="22"/>
        </w:rPr>
        <w:t>…………………………………………………….……………………….………….………………………………………..……………………….…………………………………………..………………………….……………………………………………………….……...……………………………………………………………………………………………………………………………………………</w:t>
      </w:r>
    </w:p>
    <w:p w:rsidR="00FC5EDE" w:rsidRDefault="00FC5EDE" w:rsidP="00FC5EDE">
      <w:pPr>
        <w:spacing w:line="360" w:lineRule="auto"/>
        <w:rPr>
          <w:b/>
          <w:color w:val="000000"/>
          <w:sz w:val="22"/>
          <w:szCs w:val="22"/>
          <w:u w:val="single"/>
        </w:rPr>
      </w:pPr>
      <w:r>
        <w:rPr>
          <w:b/>
          <w:color w:val="000000"/>
          <w:sz w:val="22"/>
          <w:szCs w:val="22"/>
          <w:u w:val="single"/>
        </w:rPr>
        <w:t>Poz.</w:t>
      </w:r>
      <w:r>
        <w:rPr>
          <w:b/>
          <w:color w:val="000000"/>
          <w:sz w:val="22"/>
          <w:szCs w:val="22"/>
          <w:u w:val="single"/>
        </w:rPr>
        <w:tab/>
        <w:t xml:space="preserve">: </w:t>
      </w:r>
      <w:r>
        <w:rPr>
          <w:color w:val="000000"/>
          <w:sz w:val="22"/>
          <w:szCs w:val="22"/>
        </w:rPr>
        <w:t>.……..….……………………………….……………………………………………………….………………………………..…………………………..……………..………………………………………………………….……...…………………………………………………….………………………</w:t>
      </w:r>
    </w:p>
    <w:p w:rsidR="00FC5EDE" w:rsidRDefault="00FC5EDE" w:rsidP="00FC5EDE">
      <w:pPr>
        <w:spacing w:line="360" w:lineRule="auto"/>
        <w:rPr>
          <w:i/>
          <w:color w:val="000000"/>
          <w:sz w:val="22"/>
          <w:szCs w:val="22"/>
        </w:rPr>
      </w:pPr>
      <w:r>
        <w:rPr>
          <w:b/>
          <w:color w:val="000000"/>
          <w:sz w:val="22"/>
          <w:szCs w:val="22"/>
          <w:u w:val="single"/>
        </w:rPr>
        <w:t>Poz.</w:t>
      </w:r>
      <w:r>
        <w:rPr>
          <w:b/>
          <w:color w:val="000000"/>
          <w:sz w:val="22"/>
          <w:szCs w:val="22"/>
          <w:u w:val="single"/>
        </w:rPr>
        <w:tab/>
        <w:t xml:space="preserve">: </w:t>
      </w:r>
      <w:r>
        <w:rPr>
          <w:color w:val="000000"/>
          <w:sz w:val="22"/>
          <w:szCs w:val="22"/>
        </w:rPr>
        <w:t>……………………………………………………………………………….…….…………….………………………………..………………..……………..……………………………………………………………….……………………………………………………………………………………………</w:t>
      </w:r>
    </w:p>
    <w:p w:rsidR="00FC5EDE" w:rsidRDefault="00FC5EDE" w:rsidP="00FC5EDE">
      <w:pPr>
        <w:spacing w:line="360" w:lineRule="auto"/>
        <w:jc w:val="both"/>
        <w:rPr>
          <w:bCs/>
          <w:i/>
          <w:color w:val="000000"/>
          <w:sz w:val="16"/>
          <w:szCs w:val="16"/>
        </w:rPr>
      </w:pPr>
      <w:r>
        <w:rPr>
          <w:b/>
          <w:bCs/>
          <w:color w:val="000000"/>
          <w:sz w:val="22"/>
          <w:szCs w:val="22"/>
        </w:rPr>
        <w:t xml:space="preserve">21. Prognoza przychodów z planowanej działalności </w:t>
      </w:r>
      <w:r>
        <w:rPr>
          <w:bCs/>
          <w:color w:val="000000"/>
          <w:sz w:val="22"/>
          <w:szCs w:val="22"/>
        </w:rPr>
        <w:t>(</w:t>
      </w:r>
      <w:r>
        <w:rPr>
          <w:bCs/>
          <w:i/>
          <w:color w:val="000000"/>
          <w:sz w:val="16"/>
          <w:szCs w:val="16"/>
        </w:rPr>
        <w:t>Proszę przedstawić wartość sprzedaży podstawowych produktów, usług, towarów jakie będą oferowane na rynku po uruchomieniu działalności. Poszczególne tytuły przychodów należy wymienić od największego udziału do najmniejszego. Usługi, produkty, towary można grupować wg podobieństwa (cech) i jednakowych jednostek miary. Wartość sprzedaży należy obliczyć bazując na liczbie klientów oraz jego cenie. Do wyliczenia bierzemy ceny stałe. Wartość sprzedaży proszę podać w pełnych zł.</w:t>
      </w:r>
    </w:p>
    <w:p w:rsidR="00FC5EDE" w:rsidRDefault="00FC5EDE" w:rsidP="00FC5EDE">
      <w:pPr>
        <w:spacing w:line="360" w:lineRule="auto"/>
        <w:jc w:val="both"/>
        <w:rPr>
          <w:bCs/>
          <w:i/>
          <w:color w:val="000000"/>
          <w:sz w:val="16"/>
          <w:szCs w:val="16"/>
        </w:rPr>
      </w:pPr>
    </w:p>
    <w:p w:rsidR="00FC5EDE" w:rsidRDefault="00FC5EDE" w:rsidP="00FC5EDE">
      <w:pPr>
        <w:spacing w:line="360" w:lineRule="auto"/>
        <w:jc w:val="both"/>
        <w:rPr>
          <w:bCs/>
          <w:i/>
          <w:color w:val="000000"/>
          <w:sz w:val="16"/>
          <w:szCs w:val="16"/>
        </w:rPr>
      </w:pPr>
    </w:p>
    <w:p w:rsidR="00FC5EDE" w:rsidRDefault="00FC5EDE" w:rsidP="00FC5EDE">
      <w:pPr>
        <w:spacing w:line="360" w:lineRule="auto"/>
        <w:jc w:val="both"/>
        <w:rPr>
          <w:bCs/>
          <w:i/>
          <w:color w:val="000000"/>
          <w:sz w:val="16"/>
          <w:szCs w:val="16"/>
        </w:rPr>
      </w:pPr>
    </w:p>
    <w:p w:rsidR="00FC5EDE" w:rsidRDefault="00FC5EDE" w:rsidP="00FC5EDE">
      <w:pPr>
        <w:spacing w:line="360" w:lineRule="auto"/>
        <w:jc w:val="both"/>
        <w:rPr>
          <w:bCs/>
          <w:i/>
          <w:color w:val="000000"/>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463"/>
        <w:gridCol w:w="1380"/>
        <w:gridCol w:w="567"/>
        <w:gridCol w:w="1134"/>
        <w:gridCol w:w="851"/>
        <w:gridCol w:w="567"/>
        <w:gridCol w:w="1047"/>
        <w:gridCol w:w="795"/>
        <w:gridCol w:w="540"/>
        <w:gridCol w:w="1001"/>
        <w:gridCol w:w="979"/>
      </w:tblGrid>
      <w:tr w:rsidR="00FC5EDE" w:rsidTr="00B95C5B">
        <w:trPr>
          <w:cantSplit/>
          <w:trHeight w:hRule="exact" w:val="261"/>
        </w:trPr>
        <w:tc>
          <w:tcPr>
            <w:tcW w:w="463" w:type="dxa"/>
            <w:vMerge w:val="restart"/>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360" w:lineRule="auto"/>
              <w:jc w:val="center"/>
              <w:rPr>
                <w:b/>
                <w:bCs/>
                <w:color w:val="000000"/>
                <w:sz w:val="18"/>
                <w:szCs w:val="18"/>
                <w:lang w:eastAsia="en-US"/>
              </w:rPr>
            </w:pPr>
            <w:r>
              <w:rPr>
                <w:b/>
                <w:bCs/>
                <w:color w:val="000000"/>
                <w:sz w:val="18"/>
                <w:szCs w:val="18"/>
                <w:lang w:eastAsia="en-US"/>
              </w:rPr>
              <w:t>L.P.</w:t>
            </w:r>
          </w:p>
        </w:tc>
        <w:tc>
          <w:tcPr>
            <w:tcW w:w="1380" w:type="dxa"/>
            <w:vMerge w:val="restart"/>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360" w:lineRule="auto"/>
              <w:jc w:val="center"/>
              <w:rPr>
                <w:b/>
                <w:bCs/>
                <w:color w:val="000000"/>
                <w:sz w:val="18"/>
                <w:szCs w:val="18"/>
                <w:lang w:eastAsia="en-US"/>
              </w:rPr>
            </w:pPr>
            <w:r>
              <w:rPr>
                <w:b/>
                <w:bCs/>
                <w:color w:val="000000"/>
                <w:sz w:val="18"/>
                <w:szCs w:val="18"/>
                <w:lang w:eastAsia="en-US"/>
              </w:rPr>
              <w:t>Produkt/usługa/towar</w:t>
            </w:r>
          </w:p>
        </w:tc>
        <w:tc>
          <w:tcPr>
            <w:tcW w:w="2552" w:type="dxa"/>
            <w:gridSpan w:val="3"/>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360" w:lineRule="auto"/>
              <w:jc w:val="center"/>
              <w:rPr>
                <w:b/>
                <w:bCs/>
                <w:color w:val="000000"/>
                <w:sz w:val="18"/>
                <w:szCs w:val="18"/>
                <w:lang w:eastAsia="en-US"/>
              </w:rPr>
            </w:pPr>
            <w:r>
              <w:rPr>
                <w:b/>
                <w:bCs/>
                <w:color w:val="000000"/>
                <w:sz w:val="18"/>
                <w:szCs w:val="18"/>
                <w:lang w:eastAsia="en-US"/>
              </w:rPr>
              <w:t>Rok 2024 od miesiąca …..</w:t>
            </w:r>
          </w:p>
        </w:tc>
        <w:tc>
          <w:tcPr>
            <w:tcW w:w="2409" w:type="dxa"/>
            <w:gridSpan w:val="3"/>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360" w:lineRule="auto"/>
              <w:jc w:val="center"/>
              <w:rPr>
                <w:b/>
                <w:bCs/>
                <w:color w:val="000000"/>
                <w:sz w:val="18"/>
                <w:szCs w:val="18"/>
                <w:lang w:eastAsia="en-US"/>
              </w:rPr>
            </w:pPr>
            <w:r>
              <w:rPr>
                <w:b/>
                <w:bCs/>
                <w:color w:val="000000"/>
                <w:sz w:val="18"/>
                <w:szCs w:val="18"/>
                <w:lang w:eastAsia="en-US"/>
              </w:rPr>
              <w:t>Rok 2025</w:t>
            </w:r>
          </w:p>
        </w:tc>
        <w:tc>
          <w:tcPr>
            <w:tcW w:w="2520" w:type="dxa"/>
            <w:gridSpan w:val="3"/>
            <w:tcBorders>
              <w:top w:val="single" w:sz="4" w:space="0" w:color="000000"/>
              <w:left w:val="single" w:sz="4" w:space="0" w:color="000000"/>
              <w:bottom w:val="single" w:sz="4" w:space="0" w:color="000000"/>
              <w:right w:val="single" w:sz="4" w:space="0" w:color="000000"/>
            </w:tcBorders>
            <w:vAlign w:val="center"/>
            <w:hideMark/>
          </w:tcPr>
          <w:p w:rsidR="00FC5EDE" w:rsidRDefault="00FC5EDE" w:rsidP="00B95C5B">
            <w:pPr>
              <w:snapToGrid w:val="0"/>
              <w:spacing w:line="360" w:lineRule="auto"/>
              <w:jc w:val="center"/>
              <w:rPr>
                <w:color w:val="000000"/>
                <w:lang w:eastAsia="en-US"/>
              </w:rPr>
            </w:pPr>
            <w:r>
              <w:rPr>
                <w:b/>
                <w:bCs/>
                <w:color w:val="000000"/>
                <w:sz w:val="18"/>
                <w:szCs w:val="18"/>
                <w:lang w:eastAsia="en-US"/>
              </w:rPr>
              <w:t>Rok 2026</w:t>
            </w:r>
          </w:p>
        </w:tc>
      </w:tr>
      <w:tr w:rsidR="00FC5EDE" w:rsidTr="00B95C5B">
        <w:trPr>
          <w:cantSplit/>
          <w:trHeight w:val="538"/>
        </w:trPr>
        <w:tc>
          <w:tcPr>
            <w:tcW w:w="1843" w:type="dxa"/>
            <w:vMerge/>
            <w:tcBorders>
              <w:top w:val="single" w:sz="4" w:space="0" w:color="000000"/>
              <w:left w:val="single" w:sz="4" w:space="0" w:color="000000"/>
              <w:bottom w:val="single" w:sz="4" w:space="0" w:color="000000"/>
              <w:right w:val="nil"/>
            </w:tcBorders>
            <w:vAlign w:val="center"/>
            <w:hideMark/>
          </w:tcPr>
          <w:p w:rsidR="00FC5EDE" w:rsidRDefault="00FC5EDE" w:rsidP="00B95C5B">
            <w:pPr>
              <w:spacing w:line="256" w:lineRule="auto"/>
              <w:rPr>
                <w:b/>
                <w:bCs/>
                <w:color w:val="000000"/>
                <w:sz w:val="18"/>
                <w:szCs w:val="18"/>
                <w:lang w:eastAsia="en-US"/>
              </w:rPr>
            </w:pPr>
          </w:p>
        </w:tc>
        <w:tc>
          <w:tcPr>
            <w:tcW w:w="1380" w:type="dxa"/>
            <w:vMerge/>
            <w:tcBorders>
              <w:top w:val="single" w:sz="4" w:space="0" w:color="000000"/>
              <w:left w:val="single" w:sz="4" w:space="0" w:color="000000"/>
              <w:bottom w:val="single" w:sz="4" w:space="0" w:color="000000"/>
              <w:right w:val="nil"/>
            </w:tcBorders>
            <w:vAlign w:val="center"/>
            <w:hideMark/>
          </w:tcPr>
          <w:p w:rsidR="00FC5EDE" w:rsidRDefault="00FC5EDE" w:rsidP="00B95C5B">
            <w:pPr>
              <w:spacing w:line="256" w:lineRule="auto"/>
              <w:rPr>
                <w:b/>
                <w:bCs/>
                <w:color w:val="000000"/>
                <w:sz w:val="18"/>
                <w:szCs w:val="18"/>
                <w:lang w:eastAsia="en-US"/>
              </w:rPr>
            </w:pPr>
          </w:p>
        </w:tc>
        <w:tc>
          <w:tcPr>
            <w:tcW w:w="567" w:type="dxa"/>
            <w:tcBorders>
              <w:top w:val="nil"/>
              <w:left w:val="single" w:sz="4" w:space="0" w:color="000000"/>
              <w:bottom w:val="single" w:sz="4" w:space="0" w:color="000000"/>
              <w:right w:val="nil"/>
            </w:tcBorders>
            <w:vAlign w:val="center"/>
            <w:hideMark/>
          </w:tcPr>
          <w:p w:rsidR="00FC5EDE" w:rsidRDefault="00FC5EDE" w:rsidP="00B95C5B">
            <w:pPr>
              <w:snapToGrid w:val="0"/>
              <w:spacing w:line="360" w:lineRule="auto"/>
              <w:jc w:val="center"/>
              <w:rPr>
                <w:b/>
                <w:bCs/>
                <w:color w:val="000000"/>
                <w:sz w:val="16"/>
                <w:szCs w:val="16"/>
                <w:lang w:eastAsia="en-US"/>
              </w:rPr>
            </w:pPr>
            <w:r>
              <w:rPr>
                <w:b/>
                <w:bCs/>
                <w:color w:val="000000"/>
                <w:sz w:val="16"/>
                <w:szCs w:val="16"/>
                <w:lang w:eastAsia="en-US"/>
              </w:rPr>
              <w:t>Ilość</w:t>
            </w:r>
          </w:p>
        </w:tc>
        <w:tc>
          <w:tcPr>
            <w:tcW w:w="1134" w:type="dxa"/>
            <w:tcBorders>
              <w:top w:val="nil"/>
              <w:left w:val="single" w:sz="4" w:space="0" w:color="000000"/>
              <w:bottom w:val="single" w:sz="4" w:space="0" w:color="000000"/>
              <w:right w:val="nil"/>
            </w:tcBorders>
            <w:vAlign w:val="center"/>
            <w:hideMark/>
          </w:tcPr>
          <w:p w:rsidR="00FC5EDE" w:rsidRDefault="00FC5EDE" w:rsidP="00B95C5B">
            <w:pPr>
              <w:snapToGrid w:val="0"/>
              <w:spacing w:line="360" w:lineRule="auto"/>
              <w:jc w:val="center"/>
              <w:rPr>
                <w:b/>
                <w:bCs/>
                <w:color w:val="000000"/>
                <w:sz w:val="16"/>
                <w:szCs w:val="16"/>
                <w:lang w:eastAsia="en-US"/>
              </w:rPr>
            </w:pPr>
            <w:r>
              <w:rPr>
                <w:b/>
                <w:bCs/>
                <w:color w:val="000000"/>
                <w:sz w:val="16"/>
                <w:szCs w:val="16"/>
                <w:lang w:eastAsia="en-US"/>
              </w:rPr>
              <w:t>Cena jednostkowa</w:t>
            </w:r>
          </w:p>
        </w:tc>
        <w:tc>
          <w:tcPr>
            <w:tcW w:w="851" w:type="dxa"/>
            <w:tcBorders>
              <w:top w:val="nil"/>
              <w:left w:val="single" w:sz="4" w:space="0" w:color="000000"/>
              <w:bottom w:val="single" w:sz="4" w:space="0" w:color="000000"/>
              <w:right w:val="nil"/>
            </w:tcBorders>
            <w:vAlign w:val="center"/>
            <w:hideMark/>
          </w:tcPr>
          <w:p w:rsidR="00FC5EDE" w:rsidRDefault="00FC5EDE" w:rsidP="00B95C5B">
            <w:pPr>
              <w:snapToGrid w:val="0"/>
              <w:spacing w:line="360" w:lineRule="auto"/>
              <w:jc w:val="center"/>
              <w:rPr>
                <w:b/>
                <w:bCs/>
                <w:color w:val="000000"/>
                <w:sz w:val="16"/>
                <w:szCs w:val="16"/>
                <w:lang w:eastAsia="en-US"/>
              </w:rPr>
            </w:pPr>
            <w:r>
              <w:rPr>
                <w:b/>
                <w:bCs/>
                <w:color w:val="000000"/>
                <w:sz w:val="16"/>
                <w:szCs w:val="16"/>
                <w:lang w:eastAsia="en-US"/>
              </w:rPr>
              <w:t>Wartość sprzedaży</w:t>
            </w:r>
          </w:p>
        </w:tc>
        <w:tc>
          <w:tcPr>
            <w:tcW w:w="567" w:type="dxa"/>
            <w:tcBorders>
              <w:top w:val="nil"/>
              <w:left w:val="single" w:sz="4" w:space="0" w:color="000000"/>
              <w:bottom w:val="single" w:sz="4" w:space="0" w:color="000000"/>
              <w:right w:val="nil"/>
            </w:tcBorders>
            <w:vAlign w:val="center"/>
            <w:hideMark/>
          </w:tcPr>
          <w:p w:rsidR="00FC5EDE" w:rsidRDefault="00FC5EDE" w:rsidP="00B95C5B">
            <w:pPr>
              <w:snapToGrid w:val="0"/>
              <w:spacing w:line="360" w:lineRule="auto"/>
              <w:jc w:val="center"/>
              <w:rPr>
                <w:b/>
                <w:bCs/>
                <w:color w:val="000000"/>
                <w:sz w:val="14"/>
                <w:szCs w:val="14"/>
                <w:lang w:eastAsia="en-US"/>
              </w:rPr>
            </w:pPr>
            <w:r>
              <w:rPr>
                <w:b/>
                <w:bCs/>
                <w:color w:val="000000"/>
                <w:sz w:val="16"/>
                <w:szCs w:val="16"/>
                <w:lang w:eastAsia="en-US"/>
              </w:rPr>
              <w:t>Ilość</w:t>
            </w:r>
          </w:p>
        </w:tc>
        <w:tc>
          <w:tcPr>
            <w:tcW w:w="1047" w:type="dxa"/>
            <w:tcBorders>
              <w:top w:val="nil"/>
              <w:left w:val="single" w:sz="4" w:space="0" w:color="000000"/>
              <w:bottom w:val="single" w:sz="4" w:space="0" w:color="000000"/>
              <w:right w:val="nil"/>
            </w:tcBorders>
            <w:vAlign w:val="center"/>
            <w:hideMark/>
          </w:tcPr>
          <w:p w:rsidR="00FC5EDE" w:rsidRDefault="00FC5EDE" w:rsidP="00B95C5B">
            <w:pPr>
              <w:snapToGrid w:val="0"/>
              <w:spacing w:line="360" w:lineRule="auto"/>
              <w:jc w:val="center"/>
              <w:rPr>
                <w:b/>
                <w:bCs/>
                <w:color w:val="000000"/>
                <w:sz w:val="16"/>
                <w:szCs w:val="16"/>
                <w:lang w:eastAsia="en-US"/>
              </w:rPr>
            </w:pPr>
            <w:r>
              <w:rPr>
                <w:b/>
                <w:bCs/>
                <w:color w:val="000000"/>
                <w:sz w:val="14"/>
                <w:szCs w:val="14"/>
                <w:lang w:eastAsia="en-US"/>
              </w:rPr>
              <w:t>Cena jednostkowa</w:t>
            </w:r>
          </w:p>
        </w:tc>
        <w:tc>
          <w:tcPr>
            <w:tcW w:w="795" w:type="dxa"/>
            <w:tcBorders>
              <w:top w:val="nil"/>
              <w:left w:val="single" w:sz="4" w:space="0" w:color="000000"/>
              <w:bottom w:val="single" w:sz="4" w:space="0" w:color="000000"/>
              <w:right w:val="nil"/>
            </w:tcBorders>
            <w:vAlign w:val="center"/>
            <w:hideMark/>
          </w:tcPr>
          <w:p w:rsidR="00FC5EDE" w:rsidRDefault="00FC5EDE" w:rsidP="00B95C5B">
            <w:pPr>
              <w:snapToGrid w:val="0"/>
              <w:spacing w:line="360" w:lineRule="auto"/>
              <w:jc w:val="center"/>
              <w:rPr>
                <w:b/>
                <w:bCs/>
                <w:color w:val="000000"/>
                <w:sz w:val="16"/>
                <w:szCs w:val="16"/>
                <w:lang w:eastAsia="en-US"/>
              </w:rPr>
            </w:pPr>
            <w:r>
              <w:rPr>
                <w:b/>
                <w:bCs/>
                <w:color w:val="000000"/>
                <w:sz w:val="16"/>
                <w:szCs w:val="16"/>
                <w:lang w:eastAsia="en-US"/>
              </w:rPr>
              <w:t>Wartość sprzedaży</w:t>
            </w:r>
          </w:p>
        </w:tc>
        <w:tc>
          <w:tcPr>
            <w:tcW w:w="540" w:type="dxa"/>
            <w:tcBorders>
              <w:top w:val="nil"/>
              <w:left w:val="single" w:sz="4" w:space="0" w:color="000000"/>
              <w:bottom w:val="single" w:sz="4" w:space="0" w:color="000000"/>
              <w:right w:val="nil"/>
            </w:tcBorders>
            <w:vAlign w:val="center"/>
            <w:hideMark/>
          </w:tcPr>
          <w:p w:rsidR="00FC5EDE" w:rsidRDefault="00FC5EDE" w:rsidP="00B95C5B">
            <w:pPr>
              <w:snapToGrid w:val="0"/>
              <w:spacing w:line="360" w:lineRule="auto"/>
              <w:jc w:val="center"/>
              <w:rPr>
                <w:b/>
                <w:bCs/>
                <w:color w:val="000000"/>
                <w:sz w:val="14"/>
                <w:szCs w:val="14"/>
                <w:lang w:eastAsia="en-US"/>
              </w:rPr>
            </w:pPr>
            <w:r>
              <w:rPr>
                <w:b/>
                <w:bCs/>
                <w:color w:val="000000"/>
                <w:sz w:val="16"/>
                <w:szCs w:val="16"/>
                <w:lang w:eastAsia="en-US"/>
              </w:rPr>
              <w:t>Ilość</w:t>
            </w:r>
          </w:p>
        </w:tc>
        <w:tc>
          <w:tcPr>
            <w:tcW w:w="1001" w:type="dxa"/>
            <w:tcBorders>
              <w:top w:val="nil"/>
              <w:left w:val="single" w:sz="4" w:space="0" w:color="000000"/>
              <w:bottom w:val="single" w:sz="4" w:space="0" w:color="000000"/>
              <w:right w:val="nil"/>
            </w:tcBorders>
            <w:vAlign w:val="center"/>
            <w:hideMark/>
          </w:tcPr>
          <w:p w:rsidR="00FC5EDE" w:rsidRDefault="00FC5EDE" w:rsidP="00B95C5B">
            <w:pPr>
              <w:snapToGrid w:val="0"/>
              <w:spacing w:line="360" w:lineRule="auto"/>
              <w:jc w:val="center"/>
              <w:rPr>
                <w:b/>
                <w:bCs/>
                <w:color w:val="000000"/>
                <w:sz w:val="16"/>
                <w:szCs w:val="16"/>
                <w:lang w:eastAsia="en-US"/>
              </w:rPr>
            </w:pPr>
            <w:r>
              <w:rPr>
                <w:b/>
                <w:bCs/>
                <w:color w:val="000000"/>
                <w:sz w:val="14"/>
                <w:szCs w:val="14"/>
                <w:lang w:eastAsia="en-US"/>
              </w:rPr>
              <w:t>Cena jednostkowa</w:t>
            </w:r>
          </w:p>
        </w:tc>
        <w:tc>
          <w:tcPr>
            <w:tcW w:w="979" w:type="dxa"/>
            <w:tcBorders>
              <w:top w:val="nil"/>
              <w:left w:val="single" w:sz="4" w:space="0" w:color="000000"/>
              <w:bottom w:val="single" w:sz="4" w:space="0" w:color="000000"/>
              <w:right w:val="single" w:sz="4" w:space="0" w:color="000000"/>
            </w:tcBorders>
            <w:vAlign w:val="center"/>
            <w:hideMark/>
          </w:tcPr>
          <w:p w:rsidR="00FC5EDE" w:rsidRDefault="00FC5EDE" w:rsidP="00B95C5B">
            <w:pPr>
              <w:snapToGrid w:val="0"/>
              <w:spacing w:line="360" w:lineRule="auto"/>
              <w:jc w:val="center"/>
              <w:rPr>
                <w:color w:val="000000"/>
                <w:lang w:eastAsia="en-US"/>
              </w:rPr>
            </w:pPr>
            <w:r>
              <w:rPr>
                <w:b/>
                <w:bCs/>
                <w:color w:val="000000"/>
                <w:sz w:val="16"/>
                <w:szCs w:val="16"/>
                <w:lang w:eastAsia="en-US"/>
              </w:rPr>
              <w:t>Wartość sprzedaży</w:t>
            </w:r>
          </w:p>
        </w:tc>
      </w:tr>
      <w:tr w:rsidR="00FC5EDE" w:rsidTr="00B95C5B">
        <w:trPr>
          <w:trHeight w:val="1095"/>
        </w:trPr>
        <w:tc>
          <w:tcPr>
            <w:tcW w:w="463" w:type="dxa"/>
            <w:tcBorders>
              <w:top w:val="nil"/>
              <w:left w:val="single" w:sz="4" w:space="0" w:color="000000"/>
              <w:bottom w:val="single" w:sz="4" w:space="0" w:color="000000"/>
              <w:right w:val="nil"/>
            </w:tcBorders>
            <w:vAlign w:val="center"/>
            <w:hideMark/>
          </w:tcPr>
          <w:p w:rsidR="00FC5EDE" w:rsidRDefault="00FC5EDE" w:rsidP="00B95C5B">
            <w:pPr>
              <w:snapToGrid w:val="0"/>
              <w:spacing w:line="360" w:lineRule="auto"/>
              <w:jc w:val="center"/>
              <w:rPr>
                <w:bCs/>
                <w:color w:val="000000"/>
                <w:sz w:val="18"/>
                <w:szCs w:val="18"/>
                <w:lang w:eastAsia="en-US"/>
              </w:rPr>
            </w:pPr>
            <w:r>
              <w:rPr>
                <w:bCs/>
                <w:color w:val="000000"/>
                <w:sz w:val="18"/>
                <w:szCs w:val="18"/>
                <w:lang w:eastAsia="en-US"/>
              </w:rPr>
              <w:t>1</w:t>
            </w:r>
          </w:p>
        </w:tc>
        <w:tc>
          <w:tcPr>
            <w:tcW w:w="1380" w:type="dxa"/>
            <w:tcBorders>
              <w:top w:val="nil"/>
              <w:left w:val="single" w:sz="4" w:space="0" w:color="000000"/>
              <w:bottom w:val="single" w:sz="4" w:space="0" w:color="000000"/>
              <w:right w:val="nil"/>
            </w:tcBorders>
            <w:vAlign w:val="center"/>
          </w:tcPr>
          <w:p w:rsidR="00FC5EDE" w:rsidRDefault="00FC5EDE" w:rsidP="00B95C5B">
            <w:pPr>
              <w:snapToGrid w:val="0"/>
              <w:spacing w:line="360" w:lineRule="auto"/>
              <w:rPr>
                <w:bCs/>
                <w:color w:val="000000"/>
                <w:sz w:val="18"/>
                <w:szCs w:val="18"/>
                <w:lang w:eastAsia="en-US"/>
              </w:rPr>
            </w:pPr>
          </w:p>
        </w:tc>
        <w:tc>
          <w:tcPr>
            <w:tcW w:w="567"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1134"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851"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567"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1047"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795"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540"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1001"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979" w:type="dxa"/>
            <w:tcBorders>
              <w:top w:val="nil"/>
              <w:left w:val="single" w:sz="4" w:space="0" w:color="000000"/>
              <w:bottom w:val="single" w:sz="4" w:space="0" w:color="000000"/>
              <w:right w:val="single" w:sz="4" w:space="0" w:color="000000"/>
            </w:tcBorders>
            <w:vAlign w:val="center"/>
          </w:tcPr>
          <w:p w:rsidR="00FC5EDE" w:rsidRDefault="00FC5EDE" w:rsidP="00B95C5B">
            <w:pPr>
              <w:snapToGrid w:val="0"/>
              <w:spacing w:line="256" w:lineRule="auto"/>
              <w:jc w:val="right"/>
              <w:rPr>
                <w:b/>
                <w:bCs/>
                <w:color w:val="000000"/>
                <w:sz w:val="18"/>
                <w:szCs w:val="18"/>
                <w:lang w:eastAsia="en-US"/>
              </w:rPr>
            </w:pPr>
          </w:p>
        </w:tc>
      </w:tr>
      <w:tr w:rsidR="00FC5EDE" w:rsidTr="00B95C5B">
        <w:trPr>
          <w:trHeight w:val="1095"/>
        </w:trPr>
        <w:tc>
          <w:tcPr>
            <w:tcW w:w="463" w:type="dxa"/>
            <w:tcBorders>
              <w:top w:val="nil"/>
              <w:left w:val="single" w:sz="4" w:space="0" w:color="000000"/>
              <w:bottom w:val="single" w:sz="4" w:space="0" w:color="000000"/>
              <w:right w:val="nil"/>
            </w:tcBorders>
            <w:vAlign w:val="center"/>
            <w:hideMark/>
          </w:tcPr>
          <w:p w:rsidR="00FC5EDE" w:rsidRDefault="00FC5EDE" w:rsidP="00B95C5B">
            <w:pPr>
              <w:snapToGrid w:val="0"/>
              <w:spacing w:line="360" w:lineRule="auto"/>
              <w:jc w:val="center"/>
              <w:rPr>
                <w:bCs/>
                <w:color w:val="000000"/>
                <w:sz w:val="18"/>
                <w:szCs w:val="18"/>
                <w:lang w:eastAsia="en-US"/>
              </w:rPr>
            </w:pPr>
            <w:r>
              <w:rPr>
                <w:bCs/>
                <w:color w:val="000000"/>
                <w:sz w:val="18"/>
                <w:szCs w:val="18"/>
                <w:lang w:eastAsia="en-US"/>
              </w:rPr>
              <w:t>2</w:t>
            </w:r>
          </w:p>
        </w:tc>
        <w:tc>
          <w:tcPr>
            <w:tcW w:w="1380" w:type="dxa"/>
            <w:tcBorders>
              <w:top w:val="nil"/>
              <w:left w:val="single" w:sz="4" w:space="0" w:color="000000"/>
              <w:bottom w:val="single" w:sz="4" w:space="0" w:color="000000"/>
              <w:right w:val="nil"/>
            </w:tcBorders>
            <w:vAlign w:val="center"/>
          </w:tcPr>
          <w:p w:rsidR="00FC5EDE" w:rsidRDefault="00FC5EDE" w:rsidP="00B95C5B">
            <w:pPr>
              <w:snapToGrid w:val="0"/>
              <w:spacing w:line="360" w:lineRule="auto"/>
              <w:rPr>
                <w:bCs/>
                <w:color w:val="000000"/>
                <w:sz w:val="18"/>
                <w:szCs w:val="18"/>
                <w:lang w:eastAsia="en-US"/>
              </w:rPr>
            </w:pPr>
          </w:p>
        </w:tc>
        <w:tc>
          <w:tcPr>
            <w:tcW w:w="567"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1134"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851"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567"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1047"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795"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540"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1001"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979" w:type="dxa"/>
            <w:tcBorders>
              <w:top w:val="nil"/>
              <w:left w:val="single" w:sz="4" w:space="0" w:color="000000"/>
              <w:bottom w:val="single" w:sz="4" w:space="0" w:color="000000"/>
              <w:right w:val="single" w:sz="4" w:space="0" w:color="000000"/>
            </w:tcBorders>
            <w:vAlign w:val="center"/>
          </w:tcPr>
          <w:p w:rsidR="00FC5EDE" w:rsidRDefault="00FC5EDE" w:rsidP="00B95C5B">
            <w:pPr>
              <w:snapToGrid w:val="0"/>
              <w:spacing w:line="256" w:lineRule="auto"/>
              <w:jc w:val="right"/>
              <w:rPr>
                <w:b/>
                <w:bCs/>
                <w:color w:val="000000"/>
                <w:sz w:val="18"/>
                <w:szCs w:val="18"/>
                <w:lang w:eastAsia="en-US"/>
              </w:rPr>
            </w:pPr>
          </w:p>
        </w:tc>
      </w:tr>
      <w:tr w:rsidR="00FC5EDE" w:rsidTr="00B95C5B">
        <w:trPr>
          <w:trHeight w:val="1095"/>
        </w:trPr>
        <w:tc>
          <w:tcPr>
            <w:tcW w:w="463" w:type="dxa"/>
            <w:tcBorders>
              <w:top w:val="nil"/>
              <w:left w:val="single" w:sz="4" w:space="0" w:color="000000"/>
              <w:bottom w:val="single" w:sz="4" w:space="0" w:color="000000"/>
              <w:right w:val="nil"/>
            </w:tcBorders>
            <w:vAlign w:val="center"/>
            <w:hideMark/>
          </w:tcPr>
          <w:p w:rsidR="00FC5EDE" w:rsidRDefault="00FC5EDE" w:rsidP="00B95C5B">
            <w:pPr>
              <w:snapToGrid w:val="0"/>
              <w:spacing w:line="360" w:lineRule="auto"/>
              <w:jc w:val="center"/>
              <w:rPr>
                <w:color w:val="000000"/>
                <w:sz w:val="18"/>
                <w:szCs w:val="18"/>
                <w:lang w:eastAsia="en-US"/>
              </w:rPr>
            </w:pPr>
            <w:r>
              <w:rPr>
                <w:bCs/>
                <w:color w:val="000000"/>
                <w:sz w:val="18"/>
                <w:szCs w:val="18"/>
                <w:lang w:eastAsia="en-US"/>
              </w:rPr>
              <w:t>3</w:t>
            </w:r>
          </w:p>
        </w:tc>
        <w:tc>
          <w:tcPr>
            <w:tcW w:w="1380" w:type="dxa"/>
            <w:tcBorders>
              <w:top w:val="nil"/>
              <w:left w:val="single" w:sz="4" w:space="0" w:color="000000"/>
              <w:bottom w:val="single" w:sz="4" w:space="0" w:color="000000"/>
              <w:right w:val="nil"/>
            </w:tcBorders>
            <w:vAlign w:val="center"/>
          </w:tcPr>
          <w:p w:rsidR="00FC5EDE" w:rsidRDefault="00FC5EDE" w:rsidP="00B95C5B">
            <w:pPr>
              <w:snapToGrid w:val="0"/>
              <w:spacing w:line="360" w:lineRule="auto"/>
              <w:rPr>
                <w:color w:val="000000"/>
                <w:sz w:val="18"/>
                <w:szCs w:val="18"/>
                <w:lang w:eastAsia="en-US"/>
              </w:rPr>
            </w:pPr>
          </w:p>
        </w:tc>
        <w:tc>
          <w:tcPr>
            <w:tcW w:w="567"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1134"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851"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567"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1047"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795"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540"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1001"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979" w:type="dxa"/>
            <w:tcBorders>
              <w:top w:val="nil"/>
              <w:left w:val="single" w:sz="4" w:space="0" w:color="000000"/>
              <w:bottom w:val="single" w:sz="4" w:space="0" w:color="000000"/>
              <w:right w:val="single" w:sz="4" w:space="0" w:color="000000"/>
            </w:tcBorders>
            <w:vAlign w:val="center"/>
          </w:tcPr>
          <w:p w:rsidR="00FC5EDE" w:rsidRDefault="00FC5EDE" w:rsidP="00B95C5B">
            <w:pPr>
              <w:snapToGrid w:val="0"/>
              <w:spacing w:line="256" w:lineRule="auto"/>
              <w:jc w:val="right"/>
              <w:rPr>
                <w:b/>
                <w:bCs/>
                <w:color w:val="000000"/>
                <w:sz w:val="18"/>
                <w:szCs w:val="18"/>
                <w:lang w:eastAsia="en-US"/>
              </w:rPr>
            </w:pPr>
          </w:p>
        </w:tc>
      </w:tr>
      <w:tr w:rsidR="00FC5EDE" w:rsidTr="00B95C5B">
        <w:trPr>
          <w:trHeight w:val="1095"/>
        </w:trPr>
        <w:tc>
          <w:tcPr>
            <w:tcW w:w="463" w:type="dxa"/>
            <w:tcBorders>
              <w:top w:val="nil"/>
              <w:left w:val="single" w:sz="4" w:space="0" w:color="000000"/>
              <w:bottom w:val="single" w:sz="4" w:space="0" w:color="000000"/>
              <w:right w:val="nil"/>
            </w:tcBorders>
            <w:vAlign w:val="center"/>
            <w:hideMark/>
          </w:tcPr>
          <w:p w:rsidR="00FC5EDE" w:rsidRDefault="00FC5EDE" w:rsidP="00B95C5B">
            <w:pPr>
              <w:snapToGrid w:val="0"/>
              <w:spacing w:line="360" w:lineRule="auto"/>
              <w:jc w:val="center"/>
              <w:rPr>
                <w:bCs/>
                <w:color w:val="000000"/>
                <w:sz w:val="18"/>
                <w:szCs w:val="18"/>
                <w:lang w:eastAsia="en-US"/>
              </w:rPr>
            </w:pPr>
            <w:r>
              <w:rPr>
                <w:bCs/>
                <w:color w:val="000000"/>
                <w:sz w:val="18"/>
                <w:szCs w:val="18"/>
                <w:lang w:eastAsia="en-US"/>
              </w:rPr>
              <w:t>4</w:t>
            </w:r>
          </w:p>
        </w:tc>
        <w:tc>
          <w:tcPr>
            <w:tcW w:w="1380" w:type="dxa"/>
            <w:tcBorders>
              <w:top w:val="nil"/>
              <w:left w:val="single" w:sz="4" w:space="0" w:color="000000"/>
              <w:bottom w:val="single" w:sz="4" w:space="0" w:color="000000"/>
              <w:right w:val="nil"/>
            </w:tcBorders>
            <w:vAlign w:val="center"/>
          </w:tcPr>
          <w:p w:rsidR="00FC5EDE" w:rsidRDefault="00FC5EDE" w:rsidP="00B95C5B">
            <w:pPr>
              <w:snapToGrid w:val="0"/>
              <w:spacing w:line="360" w:lineRule="auto"/>
              <w:rPr>
                <w:bCs/>
                <w:color w:val="000000"/>
                <w:sz w:val="18"/>
                <w:szCs w:val="18"/>
                <w:lang w:eastAsia="en-US"/>
              </w:rPr>
            </w:pPr>
          </w:p>
        </w:tc>
        <w:tc>
          <w:tcPr>
            <w:tcW w:w="567"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1134"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851"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567"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1047"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795"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540"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1001" w:type="dxa"/>
            <w:tcBorders>
              <w:top w:val="nil"/>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979" w:type="dxa"/>
            <w:tcBorders>
              <w:top w:val="nil"/>
              <w:left w:val="single" w:sz="4" w:space="0" w:color="000000"/>
              <w:bottom w:val="single" w:sz="4" w:space="0" w:color="000000"/>
              <w:right w:val="single" w:sz="4" w:space="0" w:color="000000"/>
            </w:tcBorders>
            <w:vAlign w:val="center"/>
          </w:tcPr>
          <w:p w:rsidR="00FC5EDE" w:rsidRDefault="00FC5EDE" w:rsidP="00B95C5B">
            <w:pPr>
              <w:snapToGrid w:val="0"/>
              <w:spacing w:line="256" w:lineRule="auto"/>
              <w:jc w:val="right"/>
              <w:rPr>
                <w:b/>
                <w:bCs/>
                <w:color w:val="000000"/>
                <w:sz w:val="18"/>
                <w:szCs w:val="18"/>
                <w:lang w:eastAsia="en-US"/>
              </w:rPr>
            </w:pPr>
          </w:p>
        </w:tc>
      </w:tr>
      <w:tr w:rsidR="00FC5EDE" w:rsidTr="00B95C5B">
        <w:trPr>
          <w:trHeight w:val="1095"/>
        </w:trPr>
        <w:tc>
          <w:tcPr>
            <w:tcW w:w="463" w:type="dxa"/>
            <w:tcBorders>
              <w:top w:val="nil"/>
              <w:left w:val="single" w:sz="4" w:space="0" w:color="000000"/>
              <w:bottom w:val="single" w:sz="4" w:space="0" w:color="000000"/>
              <w:right w:val="nil"/>
            </w:tcBorders>
            <w:vAlign w:val="center"/>
            <w:hideMark/>
          </w:tcPr>
          <w:p w:rsidR="00FC5EDE" w:rsidRDefault="00FC5EDE" w:rsidP="00B95C5B">
            <w:pPr>
              <w:snapToGrid w:val="0"/>
              <w:spacing w:line="360" w:lineRule="auto"/>
              <w:jc w:val="center"/>
              <w:rPr>
                <w:bCs/>
                <w:color w:val="000000"/>
                <w:sz w:val="18"/>
                <w:szCs w:val="18"/>
                <w:lang w:eastAsia="en-US"/>
              </w:rPr>
            </w:pPr>
            <w:r>
              <w:rPr>
                <w:bCs/>
                <w:color w:val="000000"/>
                <w:sz w:val="18"/>
                <w:szCs w:val="18"/>
                <w:lang w:eastAsia="en-US"/>
              </w:rPr>
              <w:t>5</w:t>
            </w:r>
          </w:p>
        </w:tc>
        <w:tc>
          <w:tcPr>
            <w:tcW w:w="1380"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360" w:lineRule="auto"/>
              <w:rPr>
                <w:bCs/>
                <w:color w:val="000000"/>
                <w:sz w:val="18"/>
                <w:szCs w:val="18"/>
                <w:lang w:eastAsia="en-US"/>
              </w:rPr>
            </w:pPr>
          </w:p>
        </w:tc>
        <w:tc>
          <w:tcPr>
            <w:tcW w:w="567"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1134"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851"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567"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1047"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795"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540"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1001"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979" w:type="dxa"/>
            <w:tcBorders>
              <w:top w:val="nil"/>
              <w:left w:val="single" w:sz="4" w:space="0" w:color="000000"/>
              <w:bottom w:val="single" w:sz="4" w:space="0" w:color="000000"/>
              <w:right w:val="single" w:sz="4" w:space="0" w:color="000000"/>
            </w:tcBorders>
            <w:vAlign w:val="center"/>
          </w:tcPr>
          <w:p w:rsidR="00FC5EDE" w:rsidRDefault="00FC5EDE" w:rsidP="00B95C5B">
            <w:pPr>
              <w:snapToGrid w:val="0"/>
              <w:spacing w:line="256" w:lineRule="auto"/>
              <w:jc w:val="right"/>
              <w:rPr>
                <w:b/>
                <w:bCs/>
                <w:color w:val="000000"/>
                <w:sz w:val="18"/>
                <w:szCs w:val="18"/>
                <w:lang w:eastAsia="en-US"/>
              </w:rPr>
            </w:pPr>
          </w:p>
        </w:tc>
      </w:tr>
      <w:tr w:rsidR="00FC5EDE" w:rsidTr="00B95C5B">
        <w:trPr>
          <w:trHeight w:val="1095"/>
        </w:trPr>
        <w:tc>
          <w:tcPr>
            <w:tcW w:w="1843" w:type="dxa"/>
            <w:gridSpan w:val="2"/>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360" w:lineRule="auto"/>
              <w:rPr>
                <w:b/>
                <w:bCs/>
                <w:color w:val="000000"/>
                <w:sz w:val="18"/>
                <w:szCs w:val="18"/>
                <w:lang w:eastAsia="en-US"/>
              </w:rPr>
            </w:pPr>
            <w:r>
              <w:rPr>
                <w:bCs/>
                <w:color w:val="000000"/>
                <w:sz w:val="18"/>
                <w:szCs w:val="18"/>
                <w:lang w:eastAsia="en-US"/>
              </w:rPr>
              <w:t>Suma</w:t>
            </w:r>
          </w:p>
        </w:tc>
        <w:tc>
          <w:tcPr>
            <w:tcW w:w="567"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1134"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851"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567"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1047"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795"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540"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1001"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jc w:val="right"/>
              <w:rPr>
                <w:b/>
                <w:bCs/>
                <w:color w:val="000000"/>
                <w:sz w:val="18"/>
                <w:szCs w:val="18"/>
                <w:lang w:eastAsia="en-US"/>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FC5EDE" w:rsidRDefault="00FC5EDE" w:rsidP="00B95C5B">
            <w:pPr>
              <w:snapToGrid w:val="0"/>
              <w:spacing w:line="256" w:lineRule="auto"/>
              <w:jc w:val="right"/>
              <w:rPr>
                <w:b/>
                <w:bCs/>
                <w:color w:val="000000"/>
                <w:sz w:val="18"/>
                <w:szCs w:val="18"/>
                <w:lang w:eastAsia="en-US"/>
              </w:rPr>
            </w:pPr>
          </w:p>
        </w:tc>
      </w:tr>
    </w:tbl>
    <w:p w:rsidR="00FC5EDE" w:rsidRDefault="00FC5EDE" w:rsidP="00FC5EDE">
      <w:pPr>
        <w:jc w:val="both"/>
        <w:rPr>
          <w:i/>
          <w:color w:val="000000"/>
          <w:sz w:val="18"/>
          <w:szCs w:val="18"/>
        </w:rPr>
      </w:pPr>
    </w:p>
    <w:p w:rsidR="00FC5EDE" w:rsidRDefault="00FC5EDE" w:rsidP="00FC5EDE">
      <w:pPr>
        <w:tabs>
          <w:tab w:val="left" w:pos="3420"/>
        </w:tabs>
        <w:ind w:left="66"/>
        <w:jc w:val="both"/>
        <w:rPr>
          <w:color w:val="000000"/>
          <w:sz w:val="22"/>
          <w:szCs w:val="22"/>
        </w:rPr>
      </w:pPr>
      <w:r>
        <w:rPr>
          <w:color w:val="000000"/>
          <w:sz w:val="22"/>
          <w:szCs w:val="22"/>
        </w:rPr>
        <w:t xml:space="preserve">Przyjęte założenia, sposób wyliczenia </w:t>
      </w:r>
      <w:r>
        <w:rPr>
          <w:i/>
          <w:color w:val="000000"/>
          <w:sz w:val="18"/>
          <w:szCs w:val="18"/>
        </w:rPr>
        <w:t>(wskazać  ceny jednostkowe produktów/usług/towaru, wskazać % wzrostu-inflacja)</w:t>
      </w:r>
      <w:r>
        <w:rPr>
          <w:color w:val="000000"/>
          <w:sz w:val="22"/>
          <w:szCs w:val="22"/>
        </w:rPr>
        <w:t xml:space="preserve">: </w:t>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b/>
          <w:color w:val="000000"/>
          <w:sz w:val="22"/>
          <w:szCs w:val="22"/>
        </w:rPr>
      </w:pPr>
      <w:r>
        <w:rPr>
          <w:color w:val="000000"/>
          <w:sz w:val="22"/>
          <w:szCs w:val="22"/>
        </w:rPr>
        <w:tab/>
      </w:r>
    </w:p>
    <w:p w:rsidR="00FC5EDE" w:rsidRDefault="00FC5EDE" w:rsidP="00FC5EDE">
      <w:pPr>
        <w:rPr>
          <w:b/>
          <w:color w:val="000000"/>
          <w:sz w:val="22"/>
          <w:szCs w:val="22"/>
        </w:rPr>
      </w:pPr>
    </w:p>
    <w:p w:rsidR="00FC5EDE" w:rsidRDefault="00FC5EDE" w:rsidP="00FC5EDE">
      <w:pPr>
        <w:rPr>
          <w:color w:val="000000"/>
          <w:sz w:val="20"/>
          <w:szCs w:val="20"/>
        </w:rPr>
      </w:pPr>
      <w:r>
        <w:rPr>
          <w:b/>
          <w:color w:val="000000"/>
          <w:sz w:val="22"/>
          <w:szCs w:val="22"/>
        </w:rPr>
        <w:t>22.</w:t>
      </w:r>
      <w:r>
        <w:rPr>
          <w:color w:val="000000"/>
          <w:sz w:val="20"/>
          <w:szCs w:val="20"/>
        </w:rPr>
        <w:t xml:space="preserve"> </w:t>
      </w:r>
      <w:r>
        <w:rPr>
          <w:b/>
          <w:color w:val="000000"/>
          <w:sz w:val="22"/>
          <w:szCs w:val="22"/>
        </w:rPr>
        <w:t>Analiza finansowa przychodów i kosztów działalności</w:t>
      </w:r>
      <w:r>
        <w:rPr>
          <w:color w:val="000000"/>
          <w:sz w:val="20"/>
          <w:szCs w:val="20"/>
        </w:rPr>
        <w:t xml:space="preserve"> – należy wypełnić poniższe zestawienie kosztów</w:t>
      </w:r>
      <w:r>
        <w:rPr>
          <w:color w:val="000000"/>
          <w:sz w:val="20"/>
          <w:szCs w:val="20"/>
        </w:rPr>
        <w:br/>
        <w:t xml:space="preserve"> i przychodów z uwzględnieniem 3 najbliższych lat działalności:</w:t>
      </w:r>
    </w:p>
    <w:p w:rsidR="00FC5EDE" w:rsidRDefault="00FC5EDE" w:rsidP="00FC5EDE">
      <w:pPr>
        <w:rPr>
          <w:color w:val="000000"/>
          <w:sz w:val="20"/>
          <w:szCs w:val="20"/>
        </w:rPr>
      </w:pPr>
    </w:p>
    <w:p w:rsidR="00FC5EDE" w:rsidRDefault="00FC5EDE" w:rsidP="00FC5EDE">
      <w:pPr>
        <w:tabs>
          <w:tab w:val="left" w:pos="3420"/>
        </w:tabs>
        <w:ind w:left="66"/>
        <w:rPr>
          <w:b/>
          <w:color w:val="000000"/>
          <w:sz w:val="16"/>
          <w:szCs w:val="16"/>
        </w:rPr>
      </w:pPr>
      <w:r>
        <w:rPr>
          <w:color w:val="000000"/>
          <w:sz w:val="22"/>
          <w:szCs w:val="22"/>
        </w:rPr>
        <w:tab/>
      </w:r>
      <w:r>
        <w:rPr>
          <w:color w:val="000000"/>
          <w:sz w:val="22"/>
          <w:szCs w:val="22"/>
        </w:rPr>
        <w:tab/>
      </w:r>
      <w:r>
        <w:rPr>
          <w:color w:val="000000"/>
          <w:sz w:val="22"/>
          <w:szCs w:val="22"/>
        </w:rPr>
        <w:tab/>
      </w:r>
    </w:p>
    <w:tbl>
      <w:tblPr>
        <w:tblW w:w="0" w:type="dxa"/>
        <w:tblInd w:w="108" w:type="dxa"/>
        <w:tblLayout w:type="fixed"/>
        <w:tblLook w:val="04A0" w:firstRow="1" w:lastRow="0" w:firstColumn="1" w:lastColumn="0" w:noHBand="0" w:noVBand="1"/>
      </w:tblPr>
      <w:tblGrid>
        <w:gridCol w:w="557"/>
        <w:gridCol w:w="3554"/>
        <w:gridCol w:w="1843"/>
        <w:gridCol w:w="1701"/>
        <w:gridCol w:w="1853"/>
      </w:tblGrid>
      <w:tr w:rsidR="00FC5EDE" w:rsidTr="00B95C5B">
        <w:trPr>
          <w:trHeight w:val="925"/>
        </w:trPr>
        <w:tc>
          <w:tcPr>
            <w:tcW w:w="557"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b/>
                <w:color w:val="000000"/>
                <w:sz w:val="16"/>
                <w:szCs w:val="16"/>
                <w:lang w:eastAsia="en-US"/>
              </w:rPr>
            </w:pPr>
            <w:r>
              <w:rPr>
                <w:b/>
                <w:color w:val="000000"/>
                <w:sz w:val="16"/>
                <w:szCs w:val="16"/>
                <w:lang w:eastAsia="en-US"/>
              </w:rPr>
              <w:t>Lp.</w:t>
            </w:r>
          </w:p>
        </w:tc>
        <w:tc>
          <w:tcPr>
            <w:tcW w:w="3554"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b/>
                <w:color w:val="000000"/>
                <w:sz w:val="16"/>
                <w:szCs w:val="16"/>
                <w:lang w:eastAsia="en-US"/>
              </w:rPr>
            </w:pPr>
            <w:r>
              <w:rPr>
                <w:b/>
                <w:color w:val="000000"/>
                <w:sz w:val="16"/>
                <w:szCs w:val="16"/>
                <w:lang w:eastAsia="en-US"/>
              </w:rPr>
              <w:t>Wyszczególnienie</w:t>
            </w:r>
          </w:p>
        </w:tc>
        <w:tc>
          <w:tcPr>
            <w:tcW w:w="1843" w:type="dxa"/>
            <w:tcBorders>
              <w:top w:val="single" w:sz="4" w:space="0" w:color="000000"/>
              <w:left w:val="single" w:sz="4" w:space="0" w:color="000000"/>
              <w:bottom w:val="single" w:sz="4" w:space="0" w:color="000000"/>
              <w:right w:val="nil"/>
            </w:tcBorders>
            <w:vAlign w:val="center"/>
            <w:hideMark/>
          </w:tcPr>
          <w:p w:rsidR="00FC5EDE" w:rsidRDefault="00FC5EDE" w:rsidP="00B95C5B">
            <w:pPr>
              <w:spacing w:line="256" w:lineRule="auto"/>
              <w:jc w:val="center"/>
              <w:rPr>
                <w:b/>
                <w:color w:val="000000"/>
                <w:sz w:val="16"/>
                <w:szCs w:val="16"/>
                <w:lang w:eastAsia="en-US"/>
              </w:rPr>
            </w:pPr>
            <w:r>
              <w:rPr>
                <w:b/>
                <w:color w:val="000000"/>
                <w:sz w:val="16"/>
                <w:szCs w:val="16"/>
                <w:lang w:eastAsia="en-US"/>
              </w:rPr>
              <w:t>Za rok 2024 od miesiąca …………</w:t>
            </w:r>
          </w:p>
        </w:tc>
        <w:tc>
          <w:tcPr>
            <w:tcW w:w="1701"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jc w:val="center"/>
              <w:rPr>
                <w:b/>
                <w:color w:val="000000"/>
                <w:sz w:val="16"/>
                <w:szCs w:val="16"/>
                <w:lang w:eastAsia="en-US"/>
              </w:rPr>
            </w:pPr>
            <w:r>
              <w:rPr>
                <w:b/>
                <w:color w:val="000000"/>
                <w:sz w:val="16"/>
                <w:szCs w:val="16"/>
                <w:lang w:eastAsia="en-US"/>
              </w:rPr>
              <w:t>Za rok 2025</w:t>
            </w: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FC5EDE" w:rsidRDefault="00FC5EDE" w:rsidP="00B95C5B">
            <w:pPr>
              <w:snapToGrid w:val="0"/>
              <w:spacing w:line="256" w:lineRule="auto"/>
              <w:jc w:val="center"/>
              <w:rPr>
                <w:color w:val="000000"/>
                <w:lang w:eastAsia="en-US"/>
              </w:rPr>
            </w:pPr>
            <w:r>
              <w:rPr>
                <w:b/>
                <w:color w:val="000000"/>
                <w:sz w:val="16"/>
                <w:szCs w:val="16"/>
                <w:lang w:eastAsia="en-US"/>
              </w:rPr>
              <w:t>Za rok 2026</w:t>
            </w:r>
          </w:p>
        </w:tc>
      </w:tr>
      <w:tr w:rsidR="00FC5EDE" w:rsidTr="00B95C5B">
        <w:trPr>
          <w:trHeight w:val="401"/>
        </w:trPr>
        <w:tc>
          <w:tcPr>
            <w:tcW w:w="557"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b/>
                <w:color w:val="000000"/>
                <w:sz w:val="16"/>
                <w:szCs w:val="16"/>
                <w:lang w:eastAsia="en-US"/>
              </w:rPr>
            </w:pPr>
            <w:r>
              <w:rPr>
                <w:b/>
                <w:color w:val="000000"/>
                <w:sz w:val="16"/>
                <w:szCs w:val="16"/>
                <w:lang w:eastAsia="en-US"/>
              </w:rPr>
              <w:t>A</w:t>
            </w:r>
          </w:p>
        </w:tc>
        <w:tc>
          <w:tcPr>
            <w:tcW w:w="3554"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b/>
                <w:color w:val="000000"/>
                <w:sz w:val="16"/>
                <w:szCs w:val="16"/>
                <w:lang w:eastAsia="en-US"/>
              </w:rPr>
              <w:t>PRZYCHÓD OGÓŁEM w tym:</w:t>
            </w:r>
          </w:p>
        </w:tc>
        <w:tc>
          <w:tcPr>
            <w:tcW w:w="1843"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FC5EDE" w:rsidRDefault="00FC5EDE" w:rsidP="00B95C5B">
            <w:pPr>
              <w:snapToGrid w:val="0"/>
              <w:spacing w:line="256" w:lineRule="auto"/>
              <w:rPr>
                <w:color w:val="000000"/>
                <w:sz w:val="16"/>
                <w:szCs w:val="16"/>
                <w:lang w:eastAsia="en-US"/>
              </w:rPr>
            </w:pPr>
          </w:p>
        </w:tc>
      </w:tr>
      <w:tr w:rsidR="00FC5EDE" w:rsidTr="00B95C5B">
        <w:trPr>
          <w:trHeight w:val="401"/>
        </w:trPr>
        <w:tc>
          <w:tcPr>
            <w:tcW w:w="557"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color w:val="000000"/>
                <w:sz w:val="16"/>
                <w:szCs w:val="16"/>
                <w:lang w:eastAsia="en-US"/>
              </w:rPr>
              <w:t>1.</w:t>
            </w:r>
          </w:p>
        </w:tc>
        <w:tc>
          <w:tcPr>
            <w:tcW w:w="3554"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color w:val="000000"/>
                <w:sz w:val="16"/>
                <w:szCs w:val="16"/>
                <w:lang w:eastAsia="en-US"/>
              </w:rPr>
              <w:t>z działalności handlowej</w:t>
            </w:r>
          </w:p>
        </w:tc>
        <w:tc>
          <w:tcPr>
            <w:tcW w:w="1843"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FC5EDE" w:rsidRDefault="00FC5EDE" w:rsidP="00B95C5B">
            <w:pPr>
              <w:snapToGrid w:val="0"/>
              <w:spacing w:line="256" w:lineRule="auto"/>
              <w:rPr>
                <w:color w:val="000000"/>
                <w:sz w:val="16"/>
                <w:szCs w:val="16"/>
                <w:lang w:eastAsia="en-US"/>
              </w:rPr>
            </w:pPr>
          </w:p>
        </w:tc>
      </w:tr>
      <w:tr w:rsidR="00FC5EDE" w:rsidTr="00B95C5B">
        <w:trPr>
          <w:trHeight w:val="401"/>
        </w:trPr>
        <w:tc>
          <w:tcPr>
            <w:tcW w:w="557"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color w:val="000000"/>
                <w:sz w:val="16"/>
                <w:szCs w:val="16"/>
                <w:lang w:eastAsia="en-US"/>
              </w:rPr>
              <w:t>2.</w:t>
            </w:r>
          </w:p>
        </w:tc>
        <w:tc>
          <w:tcPr>
            <w:tcW w:w="3554"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color w:val="000000"/>
                <w:sz w:val="16"/>
                <w:szCs w:val="16"/>
                <w:lang w:eastAsia="en-US"/>
              </w:rPr>
              <w:t>z działalności produkcyjnej</w:t>
            </w:r>
          </w:p>
        </w:tc>
        <w:tc>
          <w:tcPr>
            <w:tcW w:w="1843"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FC5EDE" w:rsidRDefault="00FC5EDE" w:rsidP="00B95C5B">
            <w:pPr>
              <w:snapToGrid w:val="0"/>
              <w:spacing w:line="256" w:lineRule="auto"/>
              <w:rPr>
                <w:color w:val="000000"/>
                <w:sz w:val="16"/>
                <w:szCs w:val="16"/>
                <w:lang w:eastAsia="en-US"/>
              </w:rPr>
            </w:pPr>
          </w:p>
        </w:tc>
      </w:tr>
      <w:tr w:rsidR="00FC5EDE" w:rsidTr="00B95C5B">
        <w:trPr>
          <w:trHeight w:val="401"/>
        </w:trPr>
        <w:tc>
          <w:tcPr>
            <w:tcW w:w="557"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color w:val="000000"/>
                <w:sz w:val="16"/>
                <w:szCs w:val="16"/>
                <w:lang w:eastAsia="en-US"/>
              </w:rPr>
              <w:t>3.</w:t>
            </w:r>
          </w:p>
        </w:tc>
        <w:tc>
          <w:tcPr>
            <w:tcW w:w="3554"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color w:val="000000"/>
                <w:sz w:val="16"/>
                <w:szCs w:val="16"/>
                <w:lang w:eastAsia="en-US"/>
              </w:rPr>
              <w:t>z działalności usługowej</w:t>
            </w:r>
          </w:p>
        </w:tc>
        <w:tc>
          <w:tcPr>
            <w:tcW w:w="1843"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FC5EDE" w:rsidRDefault="00FC5EDE" w:rsidP="00B95C5B">
            <w:pPr>
              <w:snapToGrid w:val="0"/>
              <w:spacing w:line="256" w:lineRule="auto"/>
              <w:rPr>
                <w:color w:val="000000"/>
                <w:sz w:val="16"/>
                <w:szCs w:val="16"/>
                <w:lang w:eastAsia="en-US"/>
              </w:rPr>
            </w:pPr>
          </w:p>
        </w:tc>
      </w:tr>
      <w:tr w:rsidR="00FC5EDE" w:rsidTr="00B95C5B">
        <w:trPr>
          <w:trHeight w:val="401"/>
        </w:trPr>
        <w:tc>
          <w:tcPr>
            <w:tcW w:w="557"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color w:val="000000"/>
                <w:sz w:val="16"/>
                <w:szCs w:val="16"/>
                <w:lang w:eastAsia="en-US"/>
              </w:rPr>
              <w:t>4.</w:t>
            </w:r>
          </w:p>
        </w:tc>
        <w:tc>
          <w:tcPr>
            <w:tcW w:w="3554"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color w:val="000000"/>
                <w:sz w:val="16"/>
                <w:szCs w:val="16"/>
                <w:lang w:eastAsia="en-US"/>
              </w:rPr>
              <w:t xml:space="preserve">inne </w:t>
            </w:r>
          </w:p>
        </w:tc>
        <w:tc>
          <w:tcPr>
            <w:tcW w:w="1843"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FC5EDE" w:rsidRDefault="00FC5EDE" w:rsidP="00B95C5B">
            <w:pPr>
              <w:snapToGrid w:val="0"/>
              <w:spacing w:line="256" w:lineRule="auto"/>
              <w:rPr>
                <w:color w:val="000000"/>
                <w:sz w:val="16"/>
                <w:szCs w:val="16"/>
                <w:lang w:eastAsia="en-US"/>
              </w:rPr>
            </w:pPr>
          </w:p>
        </w:tc>
      </w:tr>
      <w:tr w:rsidR="00FC5EDE" w:rsidTr="00B95C5B">
        <w:trPr>
          <w:trHeight w:val="401"/>
        </w:trPr>
        <w:tc>
          <w:tcPr>
            <w:tcW w:w="557"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b/>
                <w:color w:val="000000"/>
                <w:sz w:val="16"/>
                <w:szCs w:val="16"/>
                <w:lang w:eastAsia="en-US"/>
              </w:rPr>
            </w:pPr>
            <w:r>
              <w:rPr>
                <w:b/>
                <w:color w:val="000000"/>
                <w:sz w:val="16"/>
                <w:szCs w:val="16"/>
                <w:lang w:eastAsia="en-US"/>
              </w:rPr>
              <w:t>B</w:t>
            </w:r>
          </w:p>
        </w:tc>
        <w:tc>
          <w:tcPr>
            <w:tcW w:w="3554"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b/>
                <w:color w:val="000000"/>
                <w:sz w:val="16"/>
                <w:szCs w:val="16"/>
                <w:lang w:eastAsia="en-US"/>
              </w:rPr>
              <w:t>KOSZTY OGÓŁEM  (1-9) w tym:</w:t>
            </w:r>
          </w:p>
        </w:tc>
        <w:tc>
          <w:tcPr>
            <w:tcW w:w="1843"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FC5EDE" w:rsidRDefault="00FC5EDE" w:rsidP="00B95C5B">
            <w:pPr>
              <w:snapToGrid w:val="0"/>
              <w:spacing w:line="256" w:lineRule="auto"/>
              <w:rPr>
                <w:color w:val="000000"/>
                <w:sz w:val="16"/>
                <w:szCs w:val="16"/>
                <w:lang w:eastAsia="en-US"/>
              </w:rPr>
            </w:pPr>
          </w:p>
        </w:tc>
      </w:tr>
      <w:tr w:rsidR="00FC5EDE" w:rsidTr="00B95C5B">
        <w:trPr>
          <w:trHeight w:val="401"/>
        </w:trPr>
        <w:tc>
          <w:tcPr>
            <w:tcW w:w="557"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color w:val="000000"/>
                <w:sz w:val="16"/>
                <w:szCs w:val="16"/>
                <w:lang w:eastAsia="en-US"/>
              </w:rPr>
              <w:t>1.</w:t>
            </w:r>
          </w:p>
        </w:tc>
        <w:tc>
          <w:tcPr>
            <w:tcW w:w="3554"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color w:val="000000"/>
                <w:sz w:val="16"/>
                <w:szCs w:val="16"/>
                <w:lang w:eastAsia="en-US"/>
              </w:rPr>
              <w:t>Zakup towarów (handlowych)</w:t>
            </w:r>
          </w:p>
        </w:tc>
        <w:tc>
          <w:tcPr>
            <w:tcW w:w="1843"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FC5EDE" w:rsidRDefault="00FC5EDE" w:rsidP="00B95C5B">
            <w:pPr>
              <w:snapToGrid w:val="0"/>
              <w:spacing w:line="256" w:lineRule="auto"/>
              <w:rPr>
                <w:color w:val="000000"/>
                <w:sz w:val="16"/>
                <w:szCs w:val="16"/>
                <w:lang w:eastAsia="en-US"/>
              </w:rPr>
            </w:pPr>
          </w:p>
        </w:tc>
      </w:tr>
      <w:tr w:rsidR="00FC5EDE" w:rsidTr="00B95C5B">
        <w:trPr>
          <w:trHeight w:val="401"/>
        </w:trPr>
        <w:tc>
          <w:tcPr>
            <w:tcW w:w="557"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color w:val="000000"/>
                <w:sz w:val="16"/>
                <w:szCs w:val="16"/>
                <w:lang w:eastAsia="en-US"/>
              </w:rPr>
              <w:t>2.</w:t>
            </w:r>
          </w:p>
        </w:tc>
        <w:tc>
          <w:tcPr>
            <w:tcW w:w="3554"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color w:val="000000"/>
                <w:sz w:val="16"/>
                <w:szCs w:val="16"/>
                <w:lang w:eastAsia="en-US"/>
              </w:rPr>
              <w:t>Zakup surowców, materiałów</w:t>
            </w:r>
          </w:p>
        </w:tc>
        <w:tc>
          <w:tcPr>
            <w:tcW w:w="1843"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FC5EDE" w:rsidRDefault="00FC5EDE" w:rsidP="00B95C5B">
            <w:pPr>
              <w:snapToGrid w:val="0"/>
              <w:spacing w:line="256" w:lineRule="auto"/>
              <w:rPr>
                <w:color w:val="000000"/>
                <w:sz w:val="16"/>
                <w:szCs w:val="16"/>
                <w:lang w:eastAsia="en-US"/>
              </w:rPr>
            </w:pPr>
          </w:p>
        </w:tc>
      </w:tr>
      <w:tr w:rsidR="00FC5EDE" w:rsidTr="00B95C5B">
        <w:trPr>
          <w:trHeight w:val="401"/>
        </w:trPr>
        <w:tc>
          <w:tcPr>
            <w:tcW w:w="557"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color w:val="000000"/>
                <w:sz w:val="16"/>
                <w:szCs w:val="16"/>
                <w:lang w:eastAsia="en-US"/>
              </w:rPr>
              <w:t>3.</w:t>
            </w:r>
          </w:p>
        </w:tc>
        <w:tc>
          <w:tcPr>
            <w:tcW w:w="3554"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color w:val="000000"/>
                <w:sz w:val="16"/>
                <w:szCs w:val="16"/>
                <w:lang w:eastAsia="en-US"/>
              </w:rPr>
              <w:t>Najem lokalu</w:t>
            </w:r>
          </w:p>
        </w:tc>
        <w:tc>
          <w:tcPr>
            <w:tcW w:w="1843"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FC5EDE" w:rsidRDefault="00FC5EDE" w:rsidP="00B95C5B">
            <w:pPr>
              <w:snapToGrid w:val="0"/>
              <w:spacing w:line="256" w:lineRule="auto"/>
              <w:rPr>
                <w:color w:val="000000"/>
                <w:sz w:val="16"/>
                <w:szCs w:val="16"/>
                <w:lang w:eastAsia="en-US"/>
              </w:rPr>
            </w:pPr>
          </w:p>
        </w:tc>
      </w:tr>
      <w:tr w:rsidR="00FC5EDE" w:rsidTr="00B95C5B">
        <w:trPr>
          <w:trHeight w:val="401"/>
        </w:trPr>
        <w:tc>
          <w:tcPr>
            <w:tcW w:w="557"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color w:val="000000"/>
                <w:sz w:val="16"/>
                <w:szCs w:val="16"/>
                <w:lang w:eastAsia="en-US"/>
              </w:rPr>
              <w:t>4.</w:t>
            </w:r>
          </w:p>
        </w:tc>
        <w:tc>
          <w:tcPr>
            <w:tcW w:w="3554"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color w:val="000000"/>
                <w:sz w:val="16"/>
                <w:szCs w:val="16"/>
                <w:lang w:eastAsia="en-US"/>
              </w:rPr>
              <w:t>Opłaty administracyjne i telekomunikacyjne</w:t>
            </w:r>
          </w:p>
        </w:tc>
        <w:tc>
          <w:tcPr>
            <w:tcW w:w="1843"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FC5EDE" w:rsidRDefault="00FC5EDE" w:rsidP="00B95C5B">
            <w:pPr>
              <w:snapToGrid w:val="0"/>
              <w:spacing w:line="256" w:lineRule="auto"/>
              <w:rPr>
                <w:color w:val="000000"/>
                <w:sz w:val="16"/>
                <w:szCs w:val="16"/>
                <w:lang w:eastAsia="en-US"/>
              </w:rPr>
            </w:pPr>
          </w:p>
        </w:tc>
      </w:tr>
      <w:tr w:rsidR="00FC5EDE" w:rsidTr="00B95C5B">
        <w:trPr>
          <w:trHeight w:val="401"/>
        </w:trPr>
        <w:tc>
          <w:tcPr>
            <w:tcW w:w="557"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color w:val="000000"/>
                <w:sz w:val="16"/>
                <w:szCs w:val="16"/>
                <w:lang w:eastAsia="en-US"/>
              </w:rPr>
              <w:t>5.</w:t>
            </w:r>
          </w:p>
        </w:tc>
        <w:tc>
          <w:tcPr>
            <w:tcW w:w="3554"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color w:val="000000"/>
                <w:sz w:val="16"/>
                <w:szCs w:val="16"/>
                <w:lang w:eastAsia="en-US"/>
              </w:rPr>
              <w:t>Opłaty eksploatacyjne (co, energia, woda, gaz)</w:t>
            </w:r>
          </w:p>
        </w:tc>
        <w:tc>
          <w:tcPr>
            <w:tcW w:w="1843"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FC5EDE" w:rsidRDefault="00FC5EDE" w:rsidP="00B95C5B">
            <w:pPr>
              <w:snapToGrid w:val="0"/>
              <w:spacing w:line="256" w:lineRule="auto"/>
              <w:rPr>
                <w:color w:val="000000"/>
                <w:sz w:val="16"/>
                <w:szCs w:val="16"/>
                <w:lang w:eastAsia="en-US"/>
              </w:rPr>
            </w:pPr>
          </w:p>
        </w:tc>
      </w:tr>
      <w:tr w:rsidR="00FC5EDE" w:rsidTr="00B95C5B">
        <w:trPr>
          <w:trHeight w:val="401"/>
        </w:trPr>
        <w:tc>
          <w:tcPr>
            <w:tcW w:w="557"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color w:val="000000"/>
                <w:sz w:val="16"/>
                <w:szCs w:val="16"/>
                <w:lang w:eastAsia="en-US"/>
              </w:rPr>
              <w:t>6.</w:t>
            </w:r>
          </w:p>
        </w:tc>
        <w:tc>
          <w:tcPr>
            <w:tcW w:w="3554"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color w:val="000000"/>
                <w:sz w:val="16"/>
                <w:szCs w:val="16"/>
                <w:lang w:eastAsia="en-US"/>
              </w:rPr>
              <w:t>Usługi obce (w tym np. księgowość zewnętrzna)</w:t>
            </w:r>
          </w:p>
        </w:tc>
        <w:tc>
          <w:tcPr>
            <w:tcW w:w="1843"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FC5EDE" w:rsidRDefault="00FC5EDE" w:rsidP="00B95C5B">
            <w:pPr>
              <w:snapToGrid w:val="0"/>
              <w:spacing w:line="256" w:lineRule="auto"/>
              <w:rPr>
                <w:color w:val="000000"/>
                <w:sz w:val="16"/>
                <w:szCs w:val="16"/>
                <w:lang w:eastAsia="en-US"/>
              </w:rPr>
            </w:pPr>
          </w:p>
        </w:tc>
      </w:tr>
      <w:tr w:rsidR="00FC5EDE" w:rsidTr="00B95C5B">
        <w:trPr>
          <w:trHeight w:val="401"/>
        </w:trPr>
        <w:tc>
          <w:tcPr>
            <w:tcW w:w="557"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color w:val="000000"/>
                <w:sz w:val="16"/>
                <w:szCs w:val="16"/>
                <w:lang w:eastAsia="en-US"/>
              </w:rPr>
              <w:t>7.</w:t>
            </w:r>
          </w:p>
        </w:tc>
        <w:tc>
          <w:tcPr>
            <w:tcW w:w="3554"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color w:val="000000"/>
                <w:sz w:val="16"/>
                <w:szCs w:val="16"/>
                <w:lang w:eastAsia="en-US"/>
              </w:rPr>
              <w:t>Koszty reklamy, promocji</w:t>
            </w:r>
          </w:p>
        </w:tc>
        <w:tc>
          <w:tcPr>
            <w:tcW w:w="1843"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FC5EDE" w:rsidRDefault="00FC5EDE" w:rsidP="00B95C5B">
            <w:pPr>
              <w:snapToGrid w:val="0"/>
              <w:spacing w:line="256" w:lineRule="auto"/>
              <w:rPr>
                <w:color w:val="000000"/>
                <w:sz w:val="16"/>
                <w:szCs w:val="16"/>
                <w:lang w:eastAsia="en-US"/>
              </w:rPr>
            </w:pPr>
          </w:p>
        </w:tc>
      </w:tr>
      <w:tr w:rsidR="00FC5EDE" w:rsidTr="00B95C5B">
        <w:trPr>
          <w:trHeight w:val="401"/>
        </w:trPr>
        <w:tc>
          <w:tcPr>
            <w:tcW w:w="557"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color w:val="000000"/>
                <w:sz w:val="16"/>
                <w:szCs w:val="16"/>
                <w:lang w:eastAsia="en-US"/>
              </w:rPr>
              <w:t>8.</w:t>
            </w:r>
          </w:p>
        </w:tc>
        <w:tc>
          <w:tcPr>
            <w:tcW w:w="3554"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color w:val="000000"/>
                <w:sz w:val="16"/>
                <w:szCs w:val="16"/>
                <w:lang w:eastAsia="en-US"/>
              </w:rPr>
              <w:t>Wynagrodzenia pracowników wraz ze składką ZUS i inne narzuty</w:t>
            </w:r>
          </w:p>
        </w:tc>
        <w:tc>
          <w:tcPr>
            <w:tcW w:w="1843"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FC5EDE" w:rsidRDefault="00FC5EDE" w:rsidP="00B95C5B">
            <w:pPr>
              <w:snapToGrid w:val="0"/>
              <w:spacing w:line="256" w:lineRule="auto"/>
              <w:rPr>
                <w:color w:val="000000"/>
                <w:sz w:val="16"/>
                <w:szCs w:val="16"/>
                <w:lang w:eastAsia="en-US"/>
              </w:rPr>
            </w:pPr>
          </w:p>
        </w:tc>
      </w:tr>
      <w:tr w:rsidR="00FC5EDE" w:rsidTr="00B95C5B">
        <w:trPr>
          <w:trHeight w:val="401"/>
        </w:trPr>
        <w:tc>
          <w:tcPr>
            <w:tcW w:w="557"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color w:val="000000"/>
                <w:sz w:val="16"/>
                <w:szCs w:val="16"/>
                <w:lang w:eastAsia="en-US"/>
              </w:rPr>
              <w:t>9.</w:t>
            </w:r>
          </w:p>
        </w:tc>
        <w:tc>
          <w:tcPr>
            <w:tcW w:w="3554"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color w:val="000000"/>
                <w:sz w:val="16"/>
                <w:szCs w:val="16"/>
                <w:lang w:eastAsia="en-US"/>
              </w:rPr>
              <w:t>Inne koszty</w:t>
            </w:r>
          </w:p>
        </w:tc>
        <w:tc>
          <w:tcPr>
            <w:tcW w:w="1843"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FC5EDE" w:rsidRDefault="00FC5EDE" w:rsidP="00B95C5B">
            <w:pPr>
              <w:snapToGrid w:val="0"/>
              <w:spacing w:line="256" w:lineRule="auto"/>
              <w:rPr>
                <w:color w:val="000000"/>
                <w:sz w:val="16"/>
                <w:szCs w:val="16"/>
                <w:lang w:eastAsia="en-US"/>
              </w:rPr>
            </w:pPr>
          </w:p>
        </w:tc>
      </w:tr>
      <w:tr w:rsidR="00FC5EDE" w:rsidTr="00B95C5B">
        <w:trPr>
          <w:trHeight w:val="401"/>
        </w:trPr>
        <w:tc>
          <w:tcPr>
            <w:tcW w:w="557"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b/>
                <w:color w:val="000000"/>
                <w:sz w:val="16"/>
                <w:szCs w:val="16"/>
                <w:lang w:eastAsia="en-US"/>
              </w:rPr>
            </w:pPr>
            <w:r>
              <w:rPr>
                <w:b/>
                <w:color w:val="000000"/>
                <w:sz w:val="16"/>
                <w:szCs w:val="16"/>
                <w:lang w:eastAsia="en-US"/>
              </w:rPr>
              <w:t>C</w:t>
            </w:r>
          </w:p>
        </w:tc>
        <w:tc>
          <w:tcPr>
            <w:tcW w:w="3554" w:type="dxa"/>
            <w:tcBorders>
              <w:top w:val="single" w:sz="4" w:space="0" w:color="000000"/>
              <w:left w:val="single" w:sz="4" w:space="0" w:color="000000"/>
              <w:bottom w:val="single" w:sz="4" w:space="0" w:color="000000"/>
              <w:right w:val="nil"/>
            </w:tcBorders>
            <w:vAlign w:val="center"/>
            <w:hideMark/>
          </w:tcPr>
          <w:p w:rsidR="00FC5EDE" w:rsidRDefault="00FC5EDE" w:rsidP="00B95C5B">
            <w:pPr>
              <w:snapToGrid w:val="0"/>
              <w:spacing w:line="256" w:lineRule="auto"/>
              <w:rPr>
                <w:color w:val="000000"/>
                <w:sz w:val="16"/>
                <w:szCs w:val="16"/>
                <w:lang w:eastAsia="en-US"/>
              </w:rPr>
            </w:pPr>
            <w:r>
              <w:rPr>
                <w:b/>
                <w:color w:val="000000"/>
                <w:sz w:val="16"/>
                <w:szCs w:val="16"/>
                <w:lang w:eastAsia="en-US"/>
              </w:rPr>
              <w:t>ZYSK BRUTTO  (A-B)</w:t>
            </w:r>
          </w:p>
        </w:tc>
        <w:tc>
          <w:tcPr>
            <w:tcW w:w="1843"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FC5EDE" w:rsidRDefault="00FC5EDE" w:rsidP="00B95C5B">
            <w:pPr>
              <w:snapToGrid w:val="0"/>
              <w:spacing w:line="256" w:lineRule="auto"/>
              <w:rPr>
                <w:color w:val="000000"/>
                <w:sz w:val="16"/>
                <w:szCs w:val="16"/>
                <w:lang w:eastAsia="en-US"/>
              </w:rPr>
            </w:pPr>
          </w:p>
        </w:tc>
      </w:tr>
    </w:tbl>
    <w:p w:rsidR="00FC5EDE" w:rsidRDefault="00FC5EDE" w:rsidP="00FC5EDE">
      <w:pPr>
        <w:rPr>
          <w:b/>
          <w:i/>
          <w:color w:val="000000"/>
        </w:rPr>
      </w:pPr>
      <w:r>
        <w:rPr>
          <w:b/>
          <w:i/>
          <w:color w:val="000000"/>
        </w:rPr>
        <w:t>Wykazany zysk brutto nie jest pomniejszony o obowiązkowe koszty składek na ubezpieczenie społeczne.</w:t>
      </w:r>
    </w:p>
    <w:p w:rsidR="00FC5EDE" w:rsidRDefault="00FC5EDE" w:rsidP="00FC5EDE">
      <w:pPr>
        <w:tabs>
          <w:tab w:val="left" w:pos="350"/>
        </w:tabs>
        <w:spacing w:line="360" w:lineRule="auto"/>
        <w:jc w:val="both"/>
        <w:rPr>
          <w:color w:val="000000"/>
          <w:sz w:val="20"/>
          <w:szCs w:val="20"/>
        </w:rPr>
      </w:pPr>
      <w:r>
        <w:rPr>
          <w:color w:val="000000"/>
          <w:sz w:val="20"/>
          <w:szCs w:val="20"/>
        </w:rPr>
        <w:t>Dodatkowe istotne  wyjaśnienia i objaśnienia do analizy finansowej ….…………………….……………….</w:t>
      </w:r>
    </w:p>
    <w:p w:rsidR="00FC5EDE" w:rsidRDefault="00FC5EDE" w:rsidP="00FC5EDE">
      <w:pPr>
        <w:tabs>
          <w:tab w:val="left" w:pos="350"/>
        </w:tabs>
        <w:spacing w:line="360" w:lineRule="auto"/>
        <w:ind w:left="360"/>
        <w:jc w:val="both"/>
        <w:rPr>
          <w:b/>
          <w:color w:val="000000"/>
          <w:sz w:val="22"/>
          <w:szCs w:val="22"/>
        </w:rPr>
      </w:pPr>
      <w:r>
        <w:rPr>
          <w:color w:val="000000"/>
          <w:sz w:val="20"/>
          <w:szCs w:val="20"/>
        </w:rPr>
        <w:t>………………………………………………………………………………………………………………………………………………………………………………………………………………………………………………………………………………………………………………………………………………………………………………………………………………………………………………………………………………………………………………………………………………………………………………………………………………………………………………………………………………………………………………</w:t>
      </w:r>
    </w:p>
    <w:p w:rsidR="00FC5EDE" w:rsidRDefault="00FC5EDE" w:rsidP="00FC5EDE">
      <w:pPr>
        <w:tabs>
          <w:tab w:val="right" w:leader="dot" w:pos="9540"/>
        </w:tabs>
        <w:ind w:left="142"/>
        <w:jc w:val="both"/>
        <w:rPr>
          <w:b/>
          <w:color w:val="000000"/>
          <w:sz w:val="22"/>
          <w:szCs w:val="22"/>
        </w:rPr>
      </w:pPr>
    </w:p>
    <w:p w:rsidR="00FC5EDE" w:rsidRDefault="00FC5EDE" w:rsidP="00FC5EDE">
      <w:pPr>
        <w:tabs>
          <w:tab w:val="right" w:leader="dot" w:pos="9540"/>
        </w:tabs>
        <w:ind w:left="142"/>
        <w:jc w:val="both"/>
        <w:rPr>
          <w:color w:val="000000"/>
          <w:sz w:val="22"/>
          <w:szCs w:val="22"/>
        </w:rPr>
      </w:pPr>
      <w:r>
        <w:rPr>
          <w:b/>
          <w:color w:val="000000"/>
          <w:sz w:val="22"/>
          <w:szCs w:val="22"/>
        </w:rPr>
        <w:t>23.</w:t>
      </w:r>
      <w:r>
        <w:rPr>
          <w:color w:val="000000"/>
          <w:sz w:val="22"/>
          <w:szCs w:val="22"/>
        </w:rPr>
        <w:t xml:space="preserve"> Analiza SWOT, czyli mocne i słabe strony przedsięwzięcia oraz szanse i zagrożenia, jakie ono stwarza.. To metoda określenia słabych i silnych stron firmy oraz szans i zagrożeń przed nią stojących, gdzie </w:t>
      </w:r>
      <w:r>
        <w:rPr>
          <w:b/>
          <w:color w:val="000000"/>
          <w:sz w:val="22"/>
          <w:szCs w:val="22"/>
        </w:rPr>
        <w:t>„S”</w:t>
      </w:r>
      <w:r>
        <w:rPr>
          <w:color w:val="000000"/>
          <w:sz w:val="22"/>
          <w:szCs w:val="22"/>
        </w:rPr>
        <w:t xml:space="preserve"> – to silne strony firmy w pozytywny sposób wyróżniające ją wśród konkurencji, </w:t>
      </w:r>
      <w:r>
        <w:rPr>
          <w:b/>
          <w:color w:val="000000"/>
          <w:sz w:val="22"/>
          <w:szCs w:val="22"/>
        </w:rPr>
        <w:t>„W”</w:t>
      </w:r>
      <w:r>
        <w:rPr>
          <w:color w:val="000000"/>
          <w:sz w:val="22"/>
          <w:szCs w:val="22"/>
        </w:rPr>
        <w:t xml:space="preserve"> – to słabe strony działania firmy, </w:t>
      </w:r>
      <w:r>
        <w:rPr>
          <w:b/>
          <w:color w:val="000000"/>
          <w:sz w:val="22"/>
          <w:szCs w:val="22"/>
        </w:rPr>
        <w:t>„O”</w:t>
      </w:r>
      <w:r>
        <w:rPr>
          <w:color w:val="000000"/>
          <w:sz w:val="22"/>
          <w:szCs w:val="22"/>
        </w:rPr>
        <w:t xml:space="preserve"> – to szanse rozwoju, </w:t>
      </w:r>
      <w:r>
        <w:rPr>
          <w:b/>
          <w:color w:val="000000"/>
          <w:sz w:val="22"/>
          <w:szCs w:val="22"/>
        </w:rPr>
        <w:t>„T”</w:t>
      </w:r>
      <w:r>
        <w:rPr>
          <w:color w:val="000000"/>
          <w:sz w:val="22"/>
          <w:szCs w:val="22"/>
        </w:rPr>
        <w:t xml:space="preserve"> – to trudności </w:t>
      </w:r>
      <w:r>
        <w:rPr>
          <w:color w:val="000000"/>
          <w:sz w:val="22"/>
          <w:szCs w:val="22"/>
        </w:rPr>
        <w:br/>
        <w:t>i bariery dla działania i rozwoju firmy:</w:t>
      </w:r>
    </w:p>
    <w:p w:rsidR="00FC5EDE" w:rsidRDefault="00FC5EDE" w:rsidP="00FC5EDE">
      <w:pPr>
        <w:tabs>
          <w:tab w:val="right" w:leader="dot" w:pos="9540"/>
        </w:tabs>
        <w:ind w:left="142"/>
        <w:jc w:val="both"/>
        <w:rPr>
          <w:color w:val="000000"/>
          <w:sz w:val="20"/>
        </w:rPr>
      </w:pPr>
    </w:p>
    <w:tbl>
      <w:tblPr>
        <w:tblW w:w="0" w:type="dxa"/>
        <w:tblInd w:w="638" w:type="dxa"/>
        <w:tblLayout w:type="fixed"/>
        <w:tblLook w:val="04A0" w:firstRow="1" w:lastRow="0" w:firstColumn="1" w:lastColumn="0" w:noHBand="0" w:noVBand="1"/>
      </w:tblPr>
      <w:tblGrid>
        <w:gridCol w:w="4680"/>
        <w:gridCol w:w="4520"/>
      </w:tblGrid>
      <w:tr w:rsidR="00FC5EDE" w:rsidTr="00B95C5B">
        <w:trPr>
          <w:trHeight w:val="611"/>
        </w:trPr>
        <w:tc>
          <w:tcPr>
            <w:tcW w:w="4680" w:type="dxa"/>
            <w:tcBorders>
              <w:top w:val="single" w:sz="4" w:space="0" w:color="000000"/>
              <w:left w:val="single" w:sz="4" w:space="0" w:color="000000"/>
              <w:bottom w:val="single" w:sz="4" w:space="0" w:color="000000"/>
              <w:right w:val="nil"/>
            </w:tcBorders>
            <w:hideMark/>
          </w:tcPr>
          <w:p w:rsidR="00FC5EDE" w:rsidRDefault="00FC5EDE" w:rsidP="00B95C5B">
            <w:pPr>
              <w:snapToGrid w:val="0"/>
              <w:spacing w:line="360" w:lineRule="auto"/>
              <w:rPr>
                <w:color w:val="000000"/>
                <w:sz w:val="16"/>
                <w:szCs w:val="16"/>
                <w:u w:val="single"/>
                <w:lang w:eastAsia="en-US"/>
              </w:rPr>
            </w:pPr>
            <w:r>
              <w:rPr>
                <w:b/>
                <w:color w:val="000000"/>
                <w:sz w:val="22"/>
                <w:szCs w:val="22"/>
                <w:lang w:eastAsia="en-US"/>
              </w:rPr>
              <w:t>S-strong (mocne strony)</w:t>
            </w:r>
          </w:p>
          <w:p w:rsidR="00FC5EDE" w:rsidRDefault="00FC5EDE" w:rsidP="00B95C5B">
            <w:pPr>
              <w:snapToGrid w:val="0"/>
              <w:spacing w:line="360" w:lineRule="auto"/>
              <w:rPr>
                <w:b/>
                <w:color w:val="000000"/>
                <w:sz w:val="22"/>
                <w:szCs w:val="22"/>
                <w:lang w:eastAsia="en-US"/>
              </w:rPr>
            </w:pPr>
            <w:r>
              <w:rPr>
                <w:color w:val="000000"/>
                <w:sz w:val="16"/>
                <w:szCs w:val="16"/>
                <w:u w:val="single"/>
                <w:lang w:eastAsia="en-US"/>
              </w:rPr>
              <w:t>wewnętrzne czynniki pozytywne</w:t>
            </w:r>
            <w:r>
              <w:rPr>
                <w:color w:val="000000"/>
                <w:sz w:val="16"/>
                <w:szCs w:val="16"/>
                <w:lang w:eastAsia="en-US"/>
              </w:rPr>
              <w:t xml:space="preserve"> - należy wymienić m. in. atuty swojego pomysłu, zalety proponowanych towarów/usług, charakterystyczne cechy, które odróżniają planowaną działalność od innych podobnych, własne umiejętności, które są niezbędne dla powodzenia przedsięwzięcia.</w:t>
            </w:r>
          </w:p>
        </w:tc>
        <w:tc>
          <w:tcPr>
            <w:tcW w:w="4520" w:type="dxa"/>
            <w:tcBorders>
              <w:top w:val="single" w:sz="4" w:space="0" w:color="000000"/>
              <w:left w:val="single" w:sz="4" w:space="0" w:color="000000"/>
              <w:bottom w:val="single" w:sz="4" w:space="0" w:color="000000"/>
              <w:right w:val="single" w:sz="4" w:space="0" w:color="000000"/>
            </w:tcBorders>
            <w:vAlign w:val="center"/>
          </w:tcPr>
          <w:p w:rsidR="00FC5EDE" w:rsidRDefault="00FC5EDE" w:rsidP="00B95C5B">
            <w:pPr>
              <w:snapToGrid w:val="0"/>
              <w:spacing w:line="360" w:lineRule="auto"/>
              <w:jc w:val="center"/>
              <w:rPr>
                <w:color w:val="000000"/>
                <w:sz w:val="16"/>
                <w:szCs w:val="16"/>
                <w:u w:val="single"/>
                <w:lang w:eastAsia="en-US"/>
              </w:rPr>
            </w:pPr>
            <w:r>
              <w:rPr>
                <w:b/>
                <w:color w:val="000000"/>
                <w:sz w:val="22"/>
                <w:szCs w:val="22"/>
                <w:lang w:eastAsia="en-US"/>
              </w:rPr>
              <w:t>W-weak (słabe strony)</w:t>
            </w:r>
          </w:p>
          <w:p w:rsidR="00FC5EDE" w:rsidRDefault="00FC5EDE" w:rsidP="00B95C5B">
            <w:pPr>
              <w:spacing w:line="276" w:lineRule="auto"/>
              <w:ind w:left="360"/>
              <w:jc w:val="both"/>
              <w:rPr>
                <w:b/>
                <w:color w:val="000000"/>
                <w:sz w:val="22"/>
                <w:szCs w:val="22"/>
                <w:lang w:eastAsia="en-US"/>
              </w:rPr>
            </w:pPr>
            <w:r>
              <w:rPr>
                <w:color w:val="000000"/>
                <w:sz w:val="16"/>
                <w:szCs w:val="16"/>
                <w:u w:val="single"/>
                <w:lang w:eastAsia="en-US"/>
              </w:rPr>
              <w:t>wewnętrzne czynniki negatywne</w:t>
            </w:r>
            <w:r>
              <w:rPr>
                <w:color w:val="000000"/>
                <w:sz w:val="16"/>
                <w:szCs w:val="16"/>
                <w:lang w:eastAsia="en-US"/>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rsidR="00FC5EDE" w:rsidRDefault="00FC5EDE" w:rsidP="00B95C5B">
            <w:pPr>
              <w:snapToGrid w:val="0"/>
              <w:spacing w:line="360" w:lineRule="auto"/>
              <w:jc w:val="center"/>
              <w:rPr>
                <w:b/>
                <w:color w:val="000000"/>
                <w:sz w:val="22"/>
                <w:szCs w:val="22"/>
                <w:lang w:eastAsia="en-US"/>
              </w:rPr>
            </w:pPr>
          </w:p>
        </w:tc>
      </w:tr>
      <w:tr w:rsidR="00FC5EDE" w:rsidTr="00B95C5B">
        <w:trPr>
          <w:trHeight w:hRule="exact" w:val="284"/>
        </w:trPr>
        <w:tc>
          <w:tcPr>
            <w:tcW w:w="4680" w:type="dxa"/>
            <w:tcBorders>
              <w:top w:val="single" w:sz="4" w:space="0" w:color="000000"/>
              <w:left w:val="single" w:sz="4" w:space="0" w:color="000000"/>
              <w:bottom w:val="single" w:sz="4" w:space="0" w:color="000000"/>
              <w:right w:val="nil"/>
            </w:tcBorders>
          </w:tcPr>
          <w:p w:rsidR="00FC5EDE" w:rsidRDefault="00FC5EDE" w:rsidP="00B95C5B">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360" w:lineRule="auto"/>
              <w:jc w:val="both"/>
              <w:rPr>
                <w:color w:val="000000"/>
                <w:sz w:val="22"/>
                <w:szCs w:val="22"/>
                <w:lang w:eastAsia="en-US"/>
              </w:rPr>
            </w:pPr>
          </w:p>
        </w:tc>
      </w:tr>
      <w:tr w:rsidR="00FC5EDE" w:rsidTr="00B95C5B">
        <w:trPr>
          <w:trHeight w:hRule="exact" w:val="284"/>
        </w:trPr>
        <w:tc>
          <w:tcPr>
            <w:tcW w:w="4680" w:type="dxa"/>
            <w:tcBorders>
              <w:top w:val="single" w:sz="4" w:space="0" w:color="000000"/>
              <w:left w:val="single" w:sz="4" w:space="0" w:color="000000"/>
              <w:bottom w:val="single" w:sz="4" w:space="0" w:color="000000"/>
              <w:right w:val="nil"/>
            </w:tcBorders>
          </w:tcPr>
          <w:p w:rsidR="00FC5EDE" w:rsidRDefault="00FC5EDE" w:rsidP="00B95C5B">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360" w:lineRule="auto"/>
              <w:jc w:val="both"/>
              <w:rPr>
                <w:color w:val="000000"/>
                <w:sz w:val="22"/>
                <w:szCs w:val="22"/>
                <w:lang w:eastAsia="en-US"/>
              </w:rPr>
            </w:pPr>
          </w:p>
        </w:tc>
      </w:tr>
      <w:tr w:rsidR="00FC5EDE" w:rsidTr="00B95C5B">
        <w:trPr>
          <w:trHeight w:hRule="exact" w:val="284"/>
        </w:trPr>
        <w:tc>
          <w:tcPr>
            <w:tcW w:w="4680" w:type="dxa"/>
            <w:tcBorders>
              <w:top w:val="single" w:sz="4" w:space="0" w:color="000000"/>
              <w:left w:val="single" w:sz="4" w:space="0" w:color="000000"/>
              <w:bottom w:val="single" w:sz="4" w:space="0" w:color="000000"/>
              <w:right w:val="nil"/>
            </w:tcBorders>
          </w:tcPr>
          <w:p w:rsidR="00FC5EDE" w:rsidRDefault="00FC5EDE" w:rsidP="00B95C5B">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360" w:lineRule="auto"/>
              <w:jc w:val="both"/>
              <w:rPr>
                <w:color w:val="000000"/>
                <w:sz w:val="22"/>
                <w:szCs w:val="22"/>
                <w:lang w:eastAsia="en-US"/>
              </w:rPr>
            </w:pPr>
          </w:p>
        </w:tc>
      </w:tr>
      <w:tr w:rsidR="00FC5EDE" w:rsidTr="00B95C5B">
        <w:trPr>
          <w:trHeight w:hRule="exact" w:val="284"/>
        </w:trPr>
        <w:tc>
          <w:tcPr>
            <w:tcW w:w="4680" w:type="dxa"/>
            <w:tcBorders>
              <w:top w:val="single" w:sz="4" w:space="0" w:color="000000"/>
              <w:left w:val="single" w:sz="4" w:space="0" w:color="000000"/>
              <w:bottom w:val="single" w:sz="4" w:space="0" w:color="000000"/>
              <w:right w:val="nil"/>
            </w:tcBorders>
          </w:tcPr>
          <w:p w:rsidR="00FC5EDE" w:rsidRDefault="00FC5EDE" w:rsidP="00B95C5B">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360" w:lineRule="auto"/>
              <w:jc w:val="both"/>
              <w:rPr>
                <w:color w:val="000000"/>
                <w:sz w:val="22"/>
                <w:szCs w:val="22"/>
                <w:lang w:eastAsia="en-US"/>
              </w:rPr>
            </w:pPr>
          </w:p>
        </w:tc>
      </w:tr>
      <w:tr w:rsidR="00FC5EDE" w:rsidTr="00B95C5B">
        <w:trPr>
          <w:trHeight w:hRule="exact" w:val="284"/>
        </w:trPr>
        <w:tc>
          <w:tcPr>
            <w:tcW w:w="4680" w:type="dxa"/>
            <w:tcBorders>
              <w:top w:val="single" w:sz="4" w:space="0" w:color="000000"/>
              <w:left w:val="single" w:sz="4" w:space="0" w:color="000000"/>
              <w:bottom w:val="single" w:sz="4" w:space="0" w:color="000000"/>
              <w:right w:val="nil"/>
            </w:tcBorders>
          </w:tcPr>
          <w:p w:rsidR="00FC5EDE" w:rsidRDefault="00FC5EDE" w:rsidP="00B95C5B">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360" w:lineRule="auto"/>
              <w:jc w:val="both"/>
              <w:rPr>
                <w:color w:val="000000"/>
                <w:sz w:val="22"/>
                <w:szCs w:val="22"/>
                <w:lang w:eastAsia="en-US"/>
              </w:rPr>
            </w:pPr>
          </w:p>
        </w:tc>
      </w:tr>
      <w:tr w:rsidR="00FC5EDE" w:rsidTr="00B95C5B">
        <w:trPr>
          <w:trHeight w:hRule="exact" w:val="322"/>
        </w:trPr>
        <w:tc>
          <w:tcPr>
            <w:tcW w:w="4680" w:type="dxa"/>
            <w:tcBorders>
              <w:top w:val="single" w:sz="4" w:space="0" w:color="000000"/>
              <w:left w:val="single" w:sz="4" w:space="0" w:color="000000"/>
              <w:bottom w:val="single" w:sz="4" w:space="0" w:color="000000"/>
              <w:right w:val="nil"/>
            </w:tcBorders>
          </w:tcPr>
          <w:p w:rsidR="00FC5EDE" w:rsidRDefault="00FC5EDE" w:rsidP="00B95C5B">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360" w:lineRule="auto"/>
              <w:jc w:val="both"/>
              <w:rPr>
                <w:color w:val="000000"/>
                <w:sz w:val="22"/>
                <w:szCs w:val="22"/>
                <w:lang w:eastAsia="en-US"/>
              </w:rPr>
            </w:pPr>
          </w:p>
        </w:tc>
      </w:tr>
      <w:tr w:rsidR="00FC5EDE" w:rsidTr="00B95C5B">
        <w:trPr>
          <w:trHeight w:hRule="exact" w:val="322"/>
        </w:trPr>
        <w:tc>
          <w:tcPr>
            <w:tcW w:w="4680" w:type="dxa"/>
            <w:tcBorders>
              <w:top w:val="single" w:sz="4" w:space="0" w:color="000000"/>
              <w:left w:val="single" w:sz="4" w:space="0" w:color="000000"/>
              <w:bottom w:val="single" w:sz="4" w:space="0" w:color="000000"/>
              <w:right w:val="nil"/>
            </w:tcBorders>
          </w:tcPr>
          <w:p w:rsidR="00FC5EDE" w:rsidRDefault="00FC5EDE" w:rsidP="00B95C5B">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360" w:lineRule="auto"/>
              <w:jc w:val="both"/>
              <w:rPr>
                <w:color w:val="000000"/>
                <w:sz w:val="22"/>
                <w:szCs w:val="22"/>
                <w:lang w:eastAsia="en-US"/>
              </w:rPr>
            </w:pPr>
          </w:p>
        </w:tc>
      </w:tr>
      <w:tr w:rsidR="00FC5EDE" w:rsidTr="00B95C5B">
        <w:trPr>
          <w:trHeight w:hRule="exact" w:val="322"/>
        </w:trPr>
        <w:tc>
          <w:tcPr>
            <w:tcW w:w="4680" w:type="dxa"/>
            <w:tcBorders>
              <w:top w:val="single" w:sz="4" w:space="0" w:color="000000"/>
              <w:left w:val="single" w:sz="4" w:space="0" w:color="000000"/>
              <w:bottom w:val="single" w:sz="4" w:space="0" w:color="000000"/>
              <w:right w:val="nil"/>
            </w:tcBorders>
          </w:tcPr>
          <w:p w:rsidR="00FC5EDE" w:rsidRDefault="00FC5EDE" w:rsidP="00B95C5B">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360" w:lineRule="auto"/>
              <w:jc w:val="both"/>
              <w:rPr>
                <w:color w:val="000000"/>
                <w:sz w:val="22"/>
                <w:szCs w:val="22"/>
                <w:lang w:eastAsia="en-US"/>
              </w:rPr>
            </w:pPr>
          </w:p>
        </w:tc>
      </w:tr>
      <w:tr w:rsidR="00FC5EDE" w:rsidTr="00B95C5B">
        <w:trPr>
          <w:trHeight w:hRule="exact" w:val="322"/>
        </w:trPr>
        <w:tc>
          <w:tcPr>
            <w:tcW w:w="4680" w:type="dxa"/>
            <w:tcBorders>
              <w:top w:val="single" w:sz="4" w:space="0" w:color="000000"/>
              <w:left w:val="single" w:sz="4" w:space="0" w:color="000000"/>
              <w:bottom w:val="single" w:sz="4" w:space="0" w:color="000000"/>
              <w:right w:val="nil"/>
            </w:tcBorders>
          </w:tcPr>
          <w:p w:rsidR="00FC5EDE" w:rsidRDefault="00FC5EDE" w:rsidP="00B95C5B">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360" w:lineRule="auto"/>
              <w:jc w:val="both"/>
              <w:rPr>
                <w:color w:val="000000"/>
                <w:sz w:val="22"/>
                <w:szCs w:val="22"/>
                <w:lang w:eastAsia="en-US"/>
              </w:rPr>
            </w:pPr>
          </w:p>
        </w:tc>
      </w:tr>
      <w:tr w:rsidR="00FC5EDE" w:rsidTr="00B95C5B">
        <w:trPr>
          <w:trHeight w:val="664"/>
        </w:trPr>
        <w:tc>
          <w:tcPr>
            <w:tcW w:w="4680" w:type="dxa"/>
            <w:tcBorders>
              <w:top w:val="single" w:sz="4" w:space="0" w:color="000000"/>
              <w:left w:val="single" w:sz="4" w:space="0" w:color="000000"/>
              <w:bottom w:val="single" w:sz="4" w:space="0" w:color="000000"/>
              <w:right w:val="nil"/>
            </w:tcBorders>
            <w:vAlign w:val="center"/>
          </w:tcPr>
          <w:p w:rsidR="00FC5EDE" w:rsidRDefault="00FC5EDE" w:rsidP="00B95C5B">
            <w:pPr>
              <w:snapToGrid w:val="0"/>
              <w:spacing w:line="360" w:lineRule="auto"/>
              <w:jc w:val="center"/>
              <w:rPr>
                <w:color w:val="000000"/>
                <w:sz w:val="16"/>
                <w:szCs w:val="16"/>
                <w:u w:val="single"/>
                <w:lang w:eastAsia="en-US"/>
              </w:rPr>
            </w:pPr>
            <w:r>
              <w:rPr>
                <w:b/>
                <w:color w:val="000000"/>
                <w:sz w:val="22"/>
                <w:szCs w:val="22"/>
                <w:lang w:eastAsia="en-US"/>
              </w:rPr>
              <w:t>O-opportunity (szanse)</w:t>
            </w:r>
          </w:p>
          <w:p w:rsidR="00FC5EDE" w:rsidRDefault="00FC5EDE" w:rsidP="00B95C5B">
            <w:pPr>
              <w:spacing w:line="276" w:lineRule="auto"/>
              <w:ind w:left="360"/>
              <w:jc w:val="both"/>
              <w:rPr>
                <w:b/>
                <w:color w:val="000000"/>
                <w:sz w:val="22"/>
                <w:szCs w:val="22"/>
                <w:lang w:eastAsia="en-US"/>
              </w:rPr>
            </w:pPr>
            <w:r>
              <w:rPr>
                <w:color w:val="000000"/>
                <w:sz w:val="16"/>
                <w:szCs w:val="16"/>
                <w:u w:val="single"/>
                <w:lang w:eastAsia="en-US"/>
              </w:rPr>
              <w:t>zewnętrzne czynniki pozytywne</w:t>
            </w:r>
            <w:r>
              <w:rPr>
                <w:color w:val="000000"/>
                <w:sz w:val="16"/>
                <w:szCs w:val="16"/>
                <w:lang w:eastAsia="en-US"/>
              </w:rPr>
              <w:t xml:space="preserve"> – należy wymienić m.in. zjawiska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rsidR="00FC5EDE" w:rsidRDefault="00FC5EDE" w:rsidP="00B95C5B">
            <w:pPr>
              <w:snapToGrid w:val="0"/>
              <w:spacing w:line="360" w:lineRule="auto"/>
              <w:jc w:val="center"/>
              <w:rPr>
                <w:b/>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vAlign w:val="center"/>
          </w:tcPr>
          <w:p w:rsidR="00FC5EDE" w:rsidRDefault="00FC5EDE" w:rsidP="00B95C5B">
            <w:pPr>
              <w:snapToGrid w:val="0"/>
              <w:spacing w:line="360" w:lineRule="auto"/>
              <w:jc w:val="center"/>
              <w:rPr>
                <w:color w:val="000000"/>
                <w:sz w:val="16"/>
                <w:szCs w:val="16"/>
                <w:u w:val="single"/>
                <w:lang w:eastAsia="en-US"/>
              </w:rPr>
            </w:pPr>
            <w:r>
              <w:rPr>
                <w:b/>
                <w:color w:val="000000"/>
                <w:sz w:val="22"/>
                <w:szCs w:val="22"/>
                <w:lang w:eastAsia="en-US"/>
              </w:rPr>
              <w:t>T-threat (zagrożenia)</w:t>
            </w:r>
          </w:p>
          <w:p w:rsidR="00FC5EDE" w:rsidRDefault="00FC5EDE" w:rsidP="00B95C5B">
            <w:pPr>
              <w:spacing w:line="276" w:lineRule="auto"/>
              <w:ind w:left="360"/>
              <w:jc w:val="both"/>
              <w:rPr>
                <w:color w:val="000000"/>
                <w:sz w:val="20"/>
                <w:u w:val="single"/>
                <w:lang w:eastAsia="en-US"/>
              </w:rPr>
            </w:pPr>
            <w:r>
              <w:rPr>
                <w:color w:val="000000"/>
                <w:sz w:val="16"/>
                <w:szCs w:val="16"/>
                <w:u w:val="single"/>
                <w:lang w:eastAsia="en-US"/>
              </w:rPr>
              <w:t>zewnętrzne czynniki negatywne</w:t>
            </w:r>
            <w:r>
              <w:rPr>
                <w:color w:val="000000"/>
                <w:sz w:val="16"/>
                <w:szCs w:val="16"/>
                <w:lang w:eastAsia="en-US"/>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rsidR="00FC5EDE" w:rsidRDefault="00FC5EDE" w:rsidP="00B95C5B">
            <w:pPr>
              <w:spacing w:line="276" w:lineRule="auto"/>
              <w:jc w:val="both"/>
              <w:rPr>
                <w:color w:val="000000"/>
                <w:sz w:val="20"/>
                <w:szCs w:val="20"/>
                <w:u w:val="single"/>
                <w:lang w:eastAsia="ar-SA"/>
              </w:rPr>
            </w:pPr>
          </w:p>
          <w:p w:rsidR="00FC5EDE" w:rsidRDefault="00FC5EDE" w:rsidP="00B95C5B">
            <w:pPr>
              <w:snapToGrid w:val="0"/>
              <w:spacing w:line="360" w:lineRule="auto"/>
              <w:jc w:val="center"/>
              <w:rPr>
                <w:b/>
                <w:color w:val="000000"/>
                <w:sz w:val="22"/>
                <w:szCs w:val="22"/>
                <w:lang w:eastAsia="en-US"/>
              </w:rPr>
            </w:pPr>
          </w:p>
        </w:tc>
      </w:tr>
      <w:tr w:rsidR="00FC5EDE" w:rsidTr="00B95C5B">
        <w:trPr>
          <w:trHeight w:hRule="exact" w:val="284"/>
        </w:trPr>
        <w:tc>
          <w:tcPr>
            <w:tcW w:w="4680" w:type="dxa"/>
            <w:tcBorders>
              <w:top w:val="single" w:sz="4" w:space="0" w:color="000000"/>
              <w:left w:val="single" w:sz="4" w:space="0" w:color="000000"/>
              <w:bottom w:val="single" w:sz="4" w:space="0" w:color="000000"/>
              <w:right w:val="nil"/>
            </w:tcBorders>
          </w:tcPr>
          <w:p w:rsidR="00FC5EDE" w:rsidRDefault="00FC5EDE" w:rsidP="00B95C5B">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360" w:lineRule="auto"/>
              <w:jc w:val="both"/>
              <w:rPr>
                <w:color w:val="000000"/>
                <w:sz w:val="22"/>
                <w:szCs w:val="22"/>
                <w:lang w:eastAsia="en-US"/>
              </w:rPr>
            </w:pPr>
          </w:p>
        </w:tc>
      </w:tr>
      <w:tr w:rsidR="00FC5EDE" w:rsidTr="00B95C5B">
        <w:trPr>
          <w:trHeight w:hRule="exact" w:val="284"/>
        </w:trPr>
        <w:tc>
          <w:tcPr>
            <w:tcW w:w="4680" w:type="dxa"/>
            <w:tcBorders>
              <w:top w:val="single" w:sz="4" w:space="0" w:color="000000"/>
              <w:left w:val="single" w:sz="4" w:space="0" w:color="000000"/>
              <w:bottom w:val="single" w:sz="4" w:space="0" w:color="000000"/>
              <w:right w:val="nil"/>
            </w:tcBorders>
          </w:tcPr>
          <w:p w:rsidR="00FC5EDE" w:rsidRDefault="00FC5EDE" w:rsidP="00B95C5B">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360" w:lineRule="auto"/>
              <w:jc w:val="both"/>
              <w:rPr>
                <w:color w:val="000000"/>
                <w:sz w:val="22"/>
                <w:szCs w:val="22"/>
                <w:lang w:eastAsia="en-US"/>
              </w:rPr>
            </w:pPr>
          </w:p>
        </w:tc>
      </w:tr>
      <w:tr w:rsidR="00FC5EDE" w:rsidTr="00B95C5B">
        <w:trPr>
          <w:trHeight w:hRule="exact" w:val="284"/>
        </w:trPr>
        <w:tc>
          <w:tcPr>
            <w:tcW w:w="4680" w:type="dxa"/>
            <w:tcBorders>
              <w:top w:val="single" w:sz="4" w:space="0" w:color="000000"/>
              <w:left w:val="single" w:sz="4" w:space="0" w:color="000000"/>
              <w:bottom w:val="single" w:sz="4" w:space="0" w:color="000000"/>
              <w:right w:val="nil"/>
            </w:tcBorders>
          </w:tcPr>
          <w:p w:rsidR="00FC5EDE" w:rsidRDefault="00FC5EDE" w:rsidP="00B95C5B">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360" w:lineRule="auto"/>
              <w:jc w:val="both"/>
              <w:rPr>
                <w:color w:val="000000"/>
                <w:sz w:val="22"/>
                <w:szCs w:val="22"/>
                <w:lang w:eastAsia="en-US"/>
              </w:rPr>
            </w:pPr>
          </w:p>
        </w:tc>
      </w:tr>
      <w:tr w:rsidR="00FC5EDE" w:rsidTr="00B95C5B">
        <w:trPr>
          <w:trHeight w:hRule="exact" w:val="284"/>
        </w:trPr>
        <w:tc>
          <w:tcPr>
            <w:tcW w:w="4680" w:type="dxa"/>
            <w:tcBorders>
              <w:top w:val="single" w:sz="4" w:space="0" w:color="000000"/>
              <w:left w:val="single" w:sz="4" w:space="0" w:color="000000"/>
              <w:bottom w:val="single" w:sz="4" w:space="0" w:color="000000"/>
              <w:right w:val="nil"/>
            </w:tcBorders>
          </w:tcPr>
          <w:p w:rsidR="00FC5EDE" w:rsidRDefault="00FC5EDE" w:rsidP="00B95C5B">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360" w:lineRule="auto"/>
              <w:jc w:val="both"/>
              <w:rPr>
                <w:color w:val="000000"/>
                <w:sz w:val="22"/>
                <w:szCs w:val="22"/>
                <w:lang w:eastAsia="en-US"/>
              </w:rPr>
            </w:pPr>
          </w:p>
        </w:tc>
      </w:tr>
      <w:tr w:rsidR="00FC5EDE" w:rsidTr="00B95C5B">
        <w:trPr>
          <w:trHeight w:hRule="exact" w:val="284"/>
        </w:trPr>
        <w:tc>
          <w:tcPr>
            <w:tcW w:w="4680" w:type="dxa"/>
            <w:tcBorders>
              <w:top w:val="single" w:sz="4" w:space="0" w:color="000000"/>
              <w:left w:val="single" w:sz="4" w:space="0" w:color="000000"/>
              <w:bottom w:val="single" w:sz="4" w:space="0" w:color="000000"/>
              <w:right w:val="nil"/>
            </w:tcBorders>
          </w:tcPr>
          <w:p w:rsidR="00FC5EDE" w:rsidRDefault="00FC5EDE" w:rsidP="00B95C5B">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360" w:lineRule="auto"/>
              <w:jc w:val="both"/>
              <w:rPr>
                <w:color w:val="000000"/>
                <w:sz w:val="22"/>
                <w:szCs w:val="22"/>
                <w:lang w:eastAsia="en-US"/>
              </w:rPr>
            </w:pPr>
          </w:p>
        </w:tc>
      </w:tr>
      <w:tr w:rsidR="00FC5EDE" w:rsidTr="00B95C5B">
        <w:trPr>
          <w:trHeight w:hRule="exact" w:val="284"/>
        </w:trPr>
        <w:tc>
          <w:tcPr>
            <w:tcW w:w="4680" w:type="dxa"/>
            <w:tcBorders>
              <w:top w:val="single" w:sz="4" w:space="0" w:color="000000"/>
              <w:left w:val="single" w:sz="4" w:space="0" w:color="000000"/>
              <w:bottom w:val="single" w:sz="4" w:space="0" w:color="000000"/>
              <w:right w:val="nil"/>
            </w:tcBorders>
          </w:tcPr>
          <w:p w:rsidR="00FC5EDE" w:rsidRDefault="00FC5EDE" w:rsidP="00B95C5B">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360" w:lineRule="auto"/>
              <w:jc w:val="both"/>
              <w:rPr>
                <w:color w:val="000000"/>
                <w:sz w:val="22"/>
                <w:szCs w:val="22"/>
                <w:lang w:eastAsia="en-US"/>
              </w:rPr>
            </w:pPr>
          </w:p>
        </w:tc>
      </w:tr>
      <w:tr w:rsidR="00FC5EDE" w:rsidTr="00B95C5B">
        <w:trPr>
          <w:trHeight w:hRule="exact" w:val="284"/>
        </w:trPr>
        <w:tc>
          <w:tcPr>
            <w:tcW w:w="4680" w:type="dxa"/>
            <w:tcBorders>
              <w:top w:val="single" w:sz="4" w:space="0" w:color="000000"/>
              <w:left w:val="single" w:sz="4" w:space="0" w:color="000000"/>
              <w:bottom w:val="single" w:sz="4" w:space="0" w:color="000000"/>
              <w:right w:val="nil"/>
            </w:tcBorders>
          </w:tcPr>
          <w:p w:rsidR="00FC5EDE" w:rsidRDefault="00FC5EDE" w:rsidP="00B95C5B">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360" w:lineRule="auto"/>
              <w:jc w:val="both"/>
              <w:rPr>
                <w:color w:val="000000"/>
                <w:sz w:val="22"/>
                <w:szCs w:val="22"/>
                <w:lang w:eastAsia="en-US"/>
              </w:rPr>
            </w:pPr>
          </w:p>
        </w:tc>
      </w:tr>
      <w:tr w:rsidR="00FC5EDE" w:rsidTr="00B95C5B">
        <w:trPr>
          <w:trHeight w:hRule="exact" w:val="284"/>
        </w:trPr>
        <w:tc>
          <w:tcPr>
            <w:tcW w:w="4680" w:type="dxa"/>
            <w:tcBorders>
              <w:top w:val="single" w:sz="4" w:space="0" w:color="000000"/>
              <w:left w:val="single" w:sz="4" w:space="0" w:color="000000"/>
              <w:bottom w:val="single" w:sz="4" w:space="0" w:color="000000"/>
              <w:right w:val="nil"/>
            </w:tcBorders>
          </w:tcPr>
          <w:p w:rsidR="00FC5EDE" w:rsidRDefault="00FC5EDE" w:rsidP="00B95C5B">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360" w:lineRule="auto"/>
              <w:jc w:val="both"/>
              <w:rPr>
                <w:color w:val="000000"/>
                <w:sz w:val="22"/>
                <w:szCs w:val="22"/>
                <w:lang w:eastAsia="en-US"/>
              </w:rPr>
            </w:pPr>
          </w:p>
        </w:tc>
      </w:tr>
      <w:tr w:rsidR="00FC5EDE" w:rsidTr="00B95C5B">
        <w:trPr>
          <w:trHeight w:hRule="exact" w:val="284"/>
        </w:trPr>
        <w:tc>
          <w:tcPr>
            <w:tcW w:w="4680" w:type="dxa"/>
            <w:tcBorders>
              <w:top w:val="single" w:sz="4" w:space="0" w:color="000000"/>
              <w:left w:val="single" w:sz="4" w:space="0" w:color="000000"/>
              <w:bottom w:val="single" w:sz="4" w:space="0" w:color="000000"/>
              <w:right w:val="nil"/>
            </w:tcBorders>
          </w:tcPr>
          <w:p w:rsidR="00FC5EDE" w:rsidRDefault="00FC5EDE" w:rsidP="00B95C5B">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360" w:lineRule="auto"/>
              <w:jc w:val="both"/>
              <w:rPr>
                <w:color w:val="000000"/>
                <w:sz w:val="22"/>
                <w:szCs w:val="22"/>
                <w:lang w:eastAsia="en-US"/>
              </w:rPr>
            </w:pPr>
          </w:p>
        </w:tc>
      </w:tr>
    </w:tbl>
    <w:p w:rsidR="00FC5EDE" w:rsidRDefault="00FC5EDE" w:rsidP="00FC5EDE">
      <w:pPr>
        <w:spacing w:line="276" w:lineRule="auto"/>
        <w:jc w:val="both"/>
        <w:rPr>
          <w:color w:val="000000"/>
          <w:szCs w:val="20"/>
          <w:lang w:eastAsia="ar-SA"/>
        </w:rPr>
      </w:pPr>
    </w:p>
    <w:p w:rsidR="00FC5EDE" w:rsidRDefault="00FC5EDE" w:rsidP="00FC5EDE">
      <w:pPr>
        <w:spacing w:line="276" w:lineRule="auto"/>
        <w:jc w:val="both"/>
        <w:rPr>
          <w:color w:val="000000"/>
        </w:rPr>
      </w:pPr>
      <w:r>
        <w:rPr>
          <w:color w:val="000000"/>
          <w:u w:val="single"/>
        </w:rPr>
        <w:t>Realistyczna analiza</w:t>
      </w:r>
      <w:r>
        <w:rPr>
          <w:color w:val="000000"/>
        </w:rPr>
        <w:t xml:space="preserve"> ww. czynników pozwoli na wyciągnięcie </w:t>
      </w:r>
      <w:r>
        <w:rPr>
          <w:color w:val="000000"/>
          <w:u w:val="single"/>
        </w:rPr>
        <w:t>wniosków</w:t>
      </w:r>
      <w:r>
        <w:rPr>
          <w:color w:val="000000"/>
        </w:rPr>
        <w:t>, które umożliwią osiągnięcie dwóch głównych celów: 1) wykorzystanie w pełni mocnych stron i pojawiających się szans; 2) ograniczenie słabych stron i skutków zewnętrznych zagrożeń.</w:t>
      </w:r>
    </w:p>
    <w:p w:rsidR="00FC5EDE" w:rsidRDefault="00FC5EDE" w:rsidP="00FC5EDE">
      <w:pPr>
        <w:spacing w:line="276" w:lineRule="auto"/>
        <w:jc w:val="both"/>
        <w:rPr>
          <w:color w:val="000000"/>
        </w:rPr>
      </w:pPr>
    </w:p>
    <w:p w:rsidR="00FC5EDE" w:rsidRDefault="00FC5EDE" w:rsidP="00FC5EDE">
      <w:pPr>
        <w:tabs>
          <w:tab w:val="right" w:leader="dot" w:pos="9540"/>
        </w:tabs>
        <w:spacing w:line="360" w:lineRule="auto"/>
        <w:ind w:left="142"/>
        <w:jc w:val="both"/>
        <w:rPr>
          <w:color w:val="000000"/>
          <w:sz w:val="22"/>
          <w:szCs w:val="22"/>
        </w:rPr>
      </w:pPr>
      <w:r>
        <w:rPr>
          <w:b/>
          <w:color w:val="000000"/>
          <w:sz w:val="22"/>
          <w:szCs w:val="22"/>
        </w:rPr>
        <w:t>24.</w:t>
      </w:r>
      <w:r>
        <w:rPr>
          <w:color w:val="000000"/>
          <w:sz w:val="22"/>
          <w:szCs w:val="22"/>
        </w:rPr>
        <w:t xml:space="preserve"> Streszczenie planowanego przedsięwzięcia </w:t>
      </w:r>
      <w:r>
        <w:rPr>
          <w:i/>
          <w:color w:val="000000"/>
          <w:sz w:val="18"/>
          <w:szCs w:val="18"/>
        </w:rPr>
        <w:t>(należy zawrzeć informację na temat istoty, atrakcyjności, przede wszystkim realności planowanego przedsięwzięcia</w:t>
      </w:r>
      <w:r>
        <w:rPr>
          <w:i/>
          <w:color w:val="000000"/>
          <w:sz w:val="22"/>
          <w:szCs w:val="22"/>
        </w:rPr>
        <w:t>)</w:t>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b/>
          <w:color w:val="000000"/>
          <w:sz w:val="22"/>
          <w:szCs w:val="22"/>
        </w:rPr>
        <w:t xml:space="preserve">25. Alternatywny plan działania </w:t>
      </w:r>
      <w:r>
        <w:rPr>
          <w:i/>
          <w:color w:val="000000"/>
          <w:sz w:val="18"/>
          <w:szCs w:val="18"/>
        </w:rPr>
        <w:t xml:space="preserve">(opisać ewentualne dodatkowe działania mające na celu utrzymanie planowanej działalności gospodarczej na rynku w przypadku wystąpienia zagrożeń w funkcjonowaniu firmy) </w:t>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spacing w:line="360" w:lineRule="auto"/>
        <w:jc w:val="both"/>
        <w:rPr>
          <w:color w:val="000000"/>
          <w:sz w:val="22"/>
          <w:szCs w:val="22"/>
        </w:rPr>
      </w:pPr>
      <w:r>
        <w:rPr>
          <w:color w:val="000000"/>
          <w:sz w:val="22"/>
          <w:szCs w:val="22"/>
        </w:rPr>
        <w:tab/>
      </w:r>
    </w:p>
    <w:p w:rsidR="00FC5EDE" w:rsidRDefault="00FC5EDE" w:rsidP="00FC5EDE">
      <w:pPr>
        <w:tabs>
          <w:tab w:val="right" w:leader="dot" w:pos="9540"/>
        </w:tabs>
        <w:jc w:val="both"/>
        <w:rPr>
          <w:b/>
          <w:color w:val="000000"/>
          <w:sz w:val="18"/>
          <w:szCs w:val="18"/>
          <w:u w:val="single"/>
        </w:rPr>
      </w:pPr>
    </w:p>
    <w:p w:rsidR="00FC5EDE" w:rsidRDefault="00FC5EDE" w:rsidP="00FC5EDE">
      <w:pPr>
        <w:tabs>
          <w:tab w:val="right" w:leader="dot" w:pos="9540"/>
        </w:tabs>
        <w:jc w:val="both"/>
        <w:rPr>
          <w:b/>
          <w:color w:val="000000"/>
          <w:sz w:val="18"/>
          <w:szCs w:val="18"/>
          <w:u w:val="single"/>
        </w:rPr>
      </w:pPr>
    </w:p>
    <w:p w:rsidR="00FC5EDE" w:rsidRDefault="00FC5EDE" w:rsidP="00FC5EDE">
      <w:pPr>
        <w:tabs>
          <w:tab w:val="right" w:leader="dot" w:pos="9540"/>
        </w:tabs>
        <w:jc w:val="both"/>
        <w:rPr>
          <w:b/>
          <w:color w:val="000000"/>
          <w:sz w:val="18"/>
          <w:szCs w:val="18"/>
          <w:u w:val="single"/>
        </w:rPr>
      </w:pPr>
    </w:p>
    <w:p w:rsidR="00FC5EDE" w:rsidRDefault="00FC5EDE" w:rsidP="00FC5EDE">
      <w:pPr>
        <w:tabs>
          <w:tab w:val="right" w:leader="dot" w:pos="9540"/>
        </w:tabs>
        <w:jc w:val="both"/>
        <w:rPr>
          <w:b/>
          <w:color w:val="000000"/>
          <w:sz w:val="18"/>
          <w:szCs w:val="18"/>
          <w:u w:val="single"/>
        </w:rPr>
      </w:pPr>
    </w:p>
    <w:p w:rsidR="00FC5EDE" w:rsidRDefault="00FC5EDE" w:rsidP="00FC5EDE">
      <w:pPr>
        <w:tabs>
          <w:tab w:val="right" w:leader="dot" w:pos="9540"/>
        </w:tabs>
        <w:jc w:val="both"/>
        <w:rPr>
          <w:b/>
          <w:color w:val="000000"/>
          <w:sz w:val="18"/>
          <w:szCs w:val="18"/>
          <w:u w:val="single"/>
        </w:rPr>
      </w:pPr>
    </w:p>
    <w:p w:rsidR="00FC5EDE" w:rsidRDefault="00FC5EDE" w:rsidP="00FC5EDE">
      <w:pPr>
        <w:tabs>
          <w:tab w:val="right" w:leader="dot" w:pos="9540"/>
        </w:tabs>
        <w:jc w:val="both"/>
        <w:rPr>
          <w:b/>
          <w:color w:val="000000"/>
          <w:sz w:val="18"/>
          <w:szCs w:val="18"/>
          <w:u w:val="single"/>
        </w:rPr>
      </w:pPr>
    </w:p>
    <w:p w:rsidR="00FC5EDE" w:rsidRDefault="00FC5EDE" w:rsidP="00FC5EDE">
      <w:pPr>
        <w:tabs>
          <w:tab w:val="right" w:leader="dot" w:pos="9540"/>
        </w:tabs>
        <w:jc w:val="both"/>
        <w:rPr>
          <w:b/>
          <w:color w:val="000000"/>
          <w:sz w:val="18"/>
          <w:szCs w:val="18"/>
          <w:u w:val="single"/>
        </w:rPr>
      </w:pPr>
    </w:p>
    <w:p w:rsidR="00FC5EDE" w:rsidRDefault="00FC5EDE" w:rsidP="00FC5EDE">
      <w:pPr>
        <w:tabs>
          <w:tab w:val="right" w:leader="dot" w:pos="9540"/>
        </w:tabs>
        <w:jc w:val="both"/>
        <w:rPr>
          <w:b/>
          <w:color w:val="000000"/>
          <w:sz w:val="18"/>
          <w:szCs w:val="18"/>
          <w:u w:val="single"/>
        </w:rPr>
      </w:pPr>
    </w:p>
    <w:p w:rsidR="00FC5EDE" w:rsidRDefault="00FC5EDE" w:rsidP="00FC5EDE">
      <w:pPr>
        <w:tabs>
          <w:tab w:val="right" w:leader="dot" w:pos="9540"/>
        </w:tabs>
        <w:jc w:val="both"/>
        <w:rPr>
          <w:b/>
          <w:color w:val="000000"/>
          <w:sz w:val="18"/>
          <w:szCs w:val="18"/>
          <w:u w:val="single"/>
        </w:rPr>
      </w:pPr>
    </w:p>
    <w:p w:rsidR="00FC5EDE" w:rsidRDefault="00FC5EDE" w:rsidP="00FC5EDE">
      <w:pPr>
        <w:tabs>
          <w:tab w:val="right" w:leader="dot" w:pos="9540"/>
        </w:tabs>
        <w:jc w:val="both"/>
        <w:rPr>
          <w:b/>
          <w:color w:val="000000"/>
          <w:sz w:val="18"/>
          <w:szCs w:val="18"/>
          <w:u w:val="single"/>
        </w:rPr>
      </w:pPr>
    </w:p>
    <w:p w:rsidR="00FC5EDE" w:rsidRDefault="00FC5EDE" w:rsidP="00FC5EDE">
      <w:pPr>
        <w:tabs>
          <w:tab w:val="right" w:leader="dot" w:pos="9540"/>
        </w:tabs>
        <w:jc w:val="both"/>
        <w:rPr>
          <w:b/>
          <w:color w:val="000000"/>
          <w:sz w:val="18"/>
          <w:szCs w:val="18"/>
          <w:u w:val="single"/>
        </w:rPr>
      </w:pPr>
    </w:p>
    <w:p w:rsidR="00FC5EDE" w:rsidRDefault="00FC5EDE" w:rsidP="00FC5EDE">
      <w:pPr>
        <w:tabs>
          <w:tab w:val="right" w:leader="dot" w:pos="9540"/>
        </w:tabs>
        <w:jc w:val="both"/>
        <w:rPr>
          <w:b/>
          <w:color w:val="000000"/>
          <w:sz w:val="20"/>
          <w:szCs w:val="20"/>
        </w:rPr>
      </w:pPr>
      <w:r>
        <w:rPr>
          <w:b/>
          <w:color w:val="000000"/>
          <w:sz w:val="18"/>
          <w:szCs w:val="18"/>
          <w:u w:val="single"/>
        </w:rPr>
        <w:t>UWAGA:</w:t>
      </w:r>
    </w:p>
    <w:p w:rsidR="00FC5EDE" w:rsidRDefault="00FC5EDE" w:rsidP="00FC5EDE">
      <w:pPr>
        <w:numPr>
          <w:ilvl w:val="0"/>
          <w:numId w:val="15"/>
        </w:numPr>
        <w:tabs>
          <w:tab w:val="left" w:pos="502"/>
          <w:tab w:val="right" w:leader="dot" w:pos="9540"/>
        </w:tabs>
        <w:suppressAutoHyphens/>
        <w:spacing w:before="100"/>
        <w:ind w:left="502"/>
        <w:jc w:val="both"/>
        <w:rPr>
          <w:b/>
          <w:color w:val="000000"/>
          <w:sz w:val="20"/>
          <w:szCs w:val="20"/>
        </w:rPr>
      </w:pPr>
      <w:r>
        <w:rPr>
          <w:b/>
          <w:color w:val="000000"/>
          <w:sz w:val="20"/>
          <w:szCs w:val="20"/>
        </w:rPr>
        <w:t>Przyjmuję do wiadomości, że, w przypadku ujawnienia braków formalnych i istotnych nieprawidłowości  w wypełnieniu niniejszy wniosek nie zostanie uwzględniony.</w:t>
      </w:r>
      <w:r>
        <w:rPr>
          <w:b/>
          <w:color w:val="000000"/>
          <w:sz w:val="20"/>
          <w:szCs w:val="20"/>
          <w:vertAlign w:val="superscript"/>
        </w:rPr>
        <w:footnoteReference w:id="1"/>
      </w:r>
    </w:p>
    <w:p w:rsidR="00FC5EDE" w:rsidRDefault="00FC5EDE" w:rsidP="00FC5EDE">
      <w:pPr>
        <w:numPr>
          <w:ilvl w:val="0"/>
          <w:numId w:val="15"/>
        </w:numPr>
        <w:tabs>
          <w:tab w:val="left" w:pos="502"/>
          <w:tab w:val="right" w:leader="dot" w:pos="9540"/>
        </w:tabs>
        <w:suppressAutoHyphens/>
        <w:spacing w:before="100"/>
        <w:ind w:left="502"/>
        <w:jc w:val="both"/>
        <w:rPr>
          <w:color w:val="000000"/>
          <w:sz w:val="22"/>
          <w:szCs w:val="22"/>
        </w:rPr>
      </w:pPr>
      <w:r>
        <w:rPr>
          <w:b/>
          <w:color w:val="000000"/>
          <w:sz w:val="20"/>
          <w:szCs w:val="20"/>
        </w:rPr>
        <w:t>Świadomy(a) odpowiedzialności cywilno - karnej za składanie fałszywych zeznań, wiarygodność podanych we wniosku danych potwierdzam własnoręcznym podpisem.</w:t>
      </w:r>
    </w:p>
    <w:p w:rsidR="00FC5EDE" w:rsidRDefault="00FC5EDE" w:rsidP="00FC5EDE">
      <w:pPr>
        <w:ind w:left="360"/>
        <w:jc w:val="both"/>
        <w:rPr>
          <w:color w:val="000000"/>
          <w:sz w:val="22"/>
          <w:szCs w:val="22"/>
        </w:rPr>
      </w:pPr>
      <w:r>
        <w:rPr>
          <w:color w:val="000000"/>
          <w:sz w:val="22"/>
          <w:szCs w:val="22"/>
        </w:rPr>
        <w:t xml:space="preserve">                                                                                                                           </w:t>
      </w:r>
    </w:p>
    <w:p w:rsidR="00FC5EDE" w:rsidRDefault="00FC5EDE" w:rsidP="00FC5EDE">
      <w:pPr>
        <w:ind w:left="360"/>
        <w:jc w:val="both"/>
        <w:rPr>
          <w:color w:val="000000"/>
          <w:sz w:val="22"/>
          <w:szCs w:val="22"/>
        </w:rPr>
      </w:pPr>
    </w:p>
    <w:p w:rsidR="00FC5EDE" w:rsidRDefault="00FC5EDE" w:rsidP="00FC5EDE">
      <w:pPr>
        <w:ind w:left="360"/>
        <w:jc w:val="both"/>
        <w:rPr>
          <w:color w:val="000000"/>
          <w:sz w:val="22"/>
          <w:szCs w:val="22"/>
        </w:rPr>
      </w:pPr>
    </w:p>
    <w:p w:rsidR="00FC5EDE" w:rsidRDefault="00FC5EDE" w:rsidP="00FC5EDE">
      <w:pPr>
        <w:ind w:left="360"/>
        <w:jc w:val="both"/>
        <w:rPr>
          <w:color w:val="000000"/>
          <w:sz w:val="22"/>
          <w:szCs w:val="22"/>
        </w:rPr>
      </w:pPr>
    </w:p>
    <w:p w:rsidR="00FC5EDE" w:rsidRDefault="00FC5EDE" w:rsidP="00FC5EDE">
      <w:pPr>
        <w:ind w:left="360"/>
        <w:jc w:val="both"/>
        <w:rPr>
          <w:color w:val="000000"/>
          <w:sz w:val="22"/>
          <w:szCs w:val="22"/>
        </w:rPr>
      </w:pPr>
    </w:p>
    <w:p w:rsidR="00FC5EDE" w:rsidRDefault="00FC5EDE" w:rsidP="00FC5EDE">
      <w:pPr>
        <w:ind w:left="360"/>
        <w:jc w:val="both"/>
        <w:rPr>
          <w:color w:val="000000"/>
          <w:sz w:val="22"/>
          <w:szCs w:val="22"/>
        </w:rPr>
      </w:pPr>
    </w:p>
    <w:p w:rsidR="00FC5EDE" w:rsidRDefault="00FC5EDE" w:rsidP="00FC5EDE">
      <w:pPr>
        <w:ind w:left="360"/>
        <w:jc w:val="both"/>
        <w:rPr>
          <w:color w:val="000000"/>
          <w:sz w:val="22"/>
          <w:szCs w:val="22"/>
        </w:rPr>
      </w:pPr>
    </w:p>
    <w:p w:rsidR="00FC5EDE" w:rsidRDefault="00FC5EDE" w:rsidP="00FC5EDE">
      <w:pPr>
        <w:ind w:left="360"/>
        <w:jc w:val="both"/>
        <w:rPr>
          <w:color w:val="000000"/>
          <w:sz w:val="18"/>
          <w:szCs w:val="18"/>
        </w:rPr>
      </w:pPr>
      <w:r>
        <w:rPr>
          <w:color w:val="000000"/>
          <w:sz w:val="22"/>
          <w:szCs w:val="22"/>
        </w:rPr>
        <w:t xml:space="preserve">…………………….……                                          </w:t>
      </w:r>
      <w:r>
        <w:rPr>
          <w:color w:val="000000"/>
          <w:sz w:val="22"/>
          <w:szCs w:val="22"/>
        </w:rPr>
        <w:tab/>
      </w:r>
      <w:r>
        <w:rPr>
          <w:color w:val="000000"/>
          <w:sz w:val="22"/>
          <w:szCs w:val="22"/>
        </w:rPr>
        <w:tab/>
        <w:t>...........................................................</w:t>
      </w:r>
    </w:p>
    <w:p w:rsidR="00FC5EDE" w:rsidRDefault="00FC5EDE" w:rsidP="00FC5EDE">
      <w:pPr>
        <w:ind w:left="180" w:firstLine="708"/>
        <w:jc w:val="both"/>
        <w:rPr>
          <w:color w:val="000000"/>
          <w:sz w:val="16"/>
          <w:szCs w:val="16"/>
          <w:u w:val="single"/>
        </w:rPr>
      </w:pPr>
      <w:r>
        <w:rPr>
          <w:color w:val="000000"/>
          <w:sz w:val="18"/>
          <w:szCs w:val="18"/>
        </w:rPr>
        <w:t xml:space="preserve">(miejscowość i data)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podpis Wnioskodawcy</w:t>
      </w:r>
    </w:p>
    <w:p w:rsidR="00FC5EDE" w:rsidRDefault="00FC5EDE" w:rsidP="00FC5EDE">
      <w:pPr>
        <w:rPr>
          <w:color w:val="000000"/>
          <w:sz w:val="16"/>
          <w:szCs w:val="16"/>
          <w:u w:val="single"/>
        </w:rPr>
      </w:pPr>
    </w:p>
    <w:p w:rsidR="00FC5EDE" w:rsidRDefault="00FC5EDE" w:rsidP="00FC5EDE">
      <w:pPr>
        <w:rPr>
          <w:color w:val="000000"/>
          <w:sz w:val="16"/>
          <w:szCs w:val="16"/>
          <w:u w:val="single"/>
        </w:rPr>
      </w:pPr>
    </w:p>
    <w:p w:rsidR="00FC5EDE" w:rsidRDefault="00FC5EDE" w:rsidP="00FC5EDE">
      <w:pPr>
        <w:rPr>
          <w:color w:val="000000"/>
          <w:sz w:val="16"/>
          <w:szCs w:val="16"/>
          <w:u w:val="single"/>
        </w:rPr>
      </w:pPr>
    </w:p>
    <w:p w:rsidR="00FC5EDE" w:rsidRDefault="00FC5EDE" w:rsidP="00FC5EDE">
      <w:pPr>
        <w:rPr>
          <w:color w:val="000000"/>
          <w:sz w:val="22"/>
          <w:szCs w:val="22"/>
        </w:rPr>
      </w:pPr>
      <w:r>
        <w:rPr>
          <w:color w:val="000000"/>
          <w:sz w:val="22"/>
          <w:szCs w:val="22"/>
          <w:u w:val="single"/>
        </w:rPr>
        <w:t>Do wniosku należy dołączyć :</w:t>
      </w:r>
    </w:p>
    <w:p w:rsidR="00FC5EDE" w:rsidRDefault="00FC5EDE" w:rsidP="00FC5EDE">
      <w:pPr>
        <w:numPr>
          <w:ilvl w:val="0"/>
          <w:numId w:val="16"/>
        </w:numPr>
        <w:tabs>
          <w:tab w:val="left" w:pos="720"/>
        </w:tabs>
        <w:suppressAutoHyphens/>
        <w:rPr>
          <w:color w:val="000000"/>
          <w:sz w:val="22"/>
          <w:szCs w:val="22"/>
          <w:u w:val="single"/>
        </w:rPr>
      </w:pPr>
      <w:r>
        <w:rPr>
          <w:color w:val="000000"/>
          <w:sz w:val="22"/>
          <w:szCs w:val="22"/>
        </w:rPr>
        <w:t>Dokumenty poświadczające informacje wskazane w pkt 17 a) i b); 18b)</w:t>
      </w:r>
    </w:p>
    <w:p w:rsidR="00FC5EDE" w:rsidRDefault="00FC5EDE" w:rsidP="00FC5EDE">
      <w:pPr>
        <w:numPr>
          <w:ilvl w:val="0"/>
          <w:numId w:val="16"/>
        </w:numPr>
        <w:tabs>
          <w:tab w:val="left" w:pos="720"/>
        </w:tabs>
        <w:suppressAutoHyphens/>
        <w:rPr>
          <w:color w:val="000000"/>
          <w:sz w:val="22"/>
          <w:szCs w:val="22"/>
          <w:u w:val="single"/>
        </w:rPr>
      </w:pPr>
      <w:r>
        <w:rPr>
          <w:color w:val="000000"/>
          <w:sz w:val="22"/>
          <w:szCs w:val="22"/>
          <w:u w:val="single"/>
        </w:rPr>
        <w:t>Załącznik nr 1</w:t>
      </w:r>
      <w:r>
        <w:rPr>
          <w:color w:val="000000"/>
          <w:sz w:val="22"/>
          <w:szCs w:val="22"/>
        </w:rPr>
        <w:t xml:space="preserve"> (oświadczenie bezrobotnego nr 1);</w:t>
      </w:r>
    </w:p>
    <w:p w:rsidR="00FC5EDE" w:rsidRDefault="00FC5EDE" w:rsidP="00FC5EDE">
      <w:pPr>
        <w:numPr>
          <w:ilvl w:val="0"/>
          <w:numId w:val="16"/>
        </w:numPr>
        <w:suppressAutoHyphens/>
        <w:rPr>
          <w:color w:val="000000"/>
          <w:sz w:val="22"/>
          <w:szCs w:val="22"/>
          <w:u w:val="single"/>
        </w:rPr>
      </w:pPr>
      <w:r>
        <w:rPr>
          <w:color w:val="000000"/>
          <w:sz w:val="22"/>
          <w:szCs w:val="22"/>
          <w:u w:val="single"/>
        </w:rPr>
        <w:t>Załącznik nr 1a</w:t>
      </w:r>
      <w:r>
        <w:rPr>
          <w:color w:val="000000"/>
          <w:sz w:val="22"/>
          <w:szCs w:val="22"/>
        </w:rPr>
        <w:t xml:space="preserve">  (oświadczenie poszukującego pracy opiekuna nr 1a);</w:t>
      </w:r>
    </w:p>
    <w:p w:rsidR="00FC5EDE" w:rsidRDefault="00FC5EDE" w:rsidP="00FC5EDE">
      <w:pPr>
        <w:numPr>
          <w:ilvl w:val="0"/>
          <w:numId w:val="16"/>
        </w:numPr>
        <w:tabs>
          <w:tab w:val="left" w:pos="720"/>
        </w:tabs>
        <w:suppressAutoHyphens/>
        <w:rPr>
          <w:color w:val="000000"/>
          <w:sz w:val="22"/>
          <w:szCs w:val="22"/>
          <w:u w:val="single"/>
        </w:rPr>
      </w:pPr>
      <w:r>
        <w:rPr>
          <w:color w:val="000000"/>
          <w:sz w:val="22"/>
          <w:szCs w:val="22"/>
          <w:u w:val="single"/>
        </w:rPr>
        <w:t>Załącznik nr 2</w:t>
      </w:r>
      <w:r>
        <w:rPr>
          <w:color w:val="000000"/>
          <w:sz w:val="22"/>
          <w:szCs w:val="22"/>
        </w:rPr>
        <w:t xml:space="preserve"> (oświadczenie bezrobotnego/poszukującego pracy opiekuna nr 2);</w:t>
      </w:r>
    </w:p>
    <w:p w:rsidR="00FC5EDE" w:rsidRDefault="00FC5EDE" w:rsidP="00FC5EDE">
      <w:pPr>
        <w:numPr>
          <w:ilvl w:val="0"/>
          <w:numId w:val="16"/>
        </w:numPr>
        <w:tabs>
          <w:tab w:val="left" w:pos="720"/>
        </w:tabs>
        <w:suppressAutoHyphens/>
        <w:rPr>
          <w:color w:val="000000"/>
          <w:sz w:val="22"/>
          <w:szCs w:val="22"/>
        </w:rPr>
      </w:pPr>
      <w:r>
        <w:rPr>
          <w:color w:val="000000"/>
          <w:sz w:val="22"/>
          <w:szCs w:val="22"/>
          <w:u w:val="single"/>
        </w:rPr>
        <w:t>Załącznik nr 3</w:t>
      </w:r>
      <w:r>
        <w:rPr>
          <w:color w:val="000000"/>
          <w:sz w:val="22"/>
          <w:szCs w:val="22"/>
        </w:rPr>
        <w:t xml:space="preserve"> (oświadczenie bezrobotnego/poszukującego pracy opiekuna nr 3).</w:t>
      </w:r>
    </w:p>
    <w:p w:rsidR="00FC5EDE" w:rsidRDefault="00FC5EDE" w:rsidP="00FC5EDE">
      <w:pPr>
        <w:numPr>
          <w:ilvl w:val="0"/>
          <w:numId w:val="16"/>
        </w:numPr>
        <w:tabs>
          <w:tab w:val="left" w:pos="720"/>
        </w:tabs>
        <w:suppressAutoHyphens/>
        <w:rPr>
          <w:color w:val="000000"/>
          <w:sz w:val="22"/>
          <w:szCs w:val="22"/>
        </w:rPr>
      </w:pPr>
      <w:r>
        <w:rPr>
          <w:color w:val="000000"/>
          <w:sz w:val="22"/>
          <w:szCs w:val="22"/>
        </w:rPr>
        <w:t>Formularz informacji przedstawianych przy ubieganiu się o pomoc de minimis;</w:t>
      </w:r>
    </w:p>
    <w:p w:rsidR="00FC5EDE" w:rsidRDefault="00FC5EDE" w:rsidP="00FC5EDE">
      <w:pPr>
        <w:numPr>
          <w:ilvl w:val="0"/>
          <w:numId w:val="16"/>
        </w:numPr>
        <w:suppressAutoHyphens/>
        <w:jc w:val="both"/>
        <w:rPr>
          <w:color w:val="000000"/>
          <w:sz w:val="22"/>
          <w:szCs w:val="22"/>
        </w:rPr>
      </w:pPr>
      <w:r>
        <w:rPr>
          <w:color w:val="000000"/>
          <w:sz w:val="22"/>
          <w:szCs w:val="22"/>
        </w:rPr>
        <w:t>Oświadczenie o zakazie dostępu do środków publicznych:</w:t>
      </w:r>
    </w:p>
    <w:p w:rsidR="00FC5EDE" w:rsidRDefault="00FC5EDE" w:rsidP="00FC5EDE">
      <w:pPr>
        <w:numPr>
          <w:ilvl w:val="0"/>
          <w:numId w:val="16"/>
        </w:numPr>
        <w:suppressAutoHyphens/>
        <w:jc w:val="both"/>
        <w:rPr>
          <w:color w:val="000000"/>
          <w:sz w:val="22"/>
          <w:szCs w:val="22"/>
        </w:rPr>
      </w:pPr>
      <w:r>
        <w:rPr>
          <w:color w:val="000000"/>
          <w:sz w:val="22"/>
          <w:szCs w:val="22"/>
        </w:rPr>
        <w:t xml:space="preserve">Oświadczenie dotyczące korespondencji elektronicznej; </w:t>
      </w:r>
    </w:p>
    <w:p w:rsidR="00FC5EDE" w:rsidRDefault="00FC5EDE" w:rsidP="00FC5EDE">
      <w:pPr>
        <w:numPr>
          <w:ilvl w:val="0"/>
          <w:numId w:val="16"/>
        </w:numPr>
        <w:suppressAutoHyphens/>
        <w:jc w:val="both"/>
        <w:rPr>
          <w:color w:val="000000"/>
          <w:sz w:val="22"/>
          <w:szCs w:val="22"/>
        </w:rPr>
      </w:pPr>
      <w:r>
        <w:rPr>
          <w:color w:val="000000"/>
          <w:sz w:val="22"/>
          <w:szCs w:val="22"/>
        </w:rPr>
        <w:t>Dokument potwierdzający uprawnienie do lokalu, w którym będzie prowadzona działalność (akt własności, umowa najmu, przedwstępna umowa najmu, umowa użyczenia, itp.)W umowie najmu/użyczenia należy wskazać powierzchnię (w m</w:t>
      </w:r>
      <w:r>
        <w:rPr>
          <w:color w:val="000000"/>
          <w:sz w:val="22"/>
          <w:szCs w:val="22"/>
          <w:vertAlign w:val="superscript"/>
        </w:rPr>
        <w:t>2</w:t>
      </w:r>
      <w:r>
        <w:rPr>
          <w:color w:val="000000"/>
          <w:sz w:val="22"/>
          <w:szCs w:val="22"/>
        </w:rPr>
        <w:t>) oraz okres jej obowiązywania.</w:t>
      </w:r>
    </w:p>
    <w:p w:rsidR="00FC5EDE" w:rsidRDefault="00FC5EDE" w:rsidP="00FC5EDE">
      <w:pPr>
        <w:pStyle w:val="Akapitzlist"/>
        <w:numPr>
          <w:ilvl w:val="0"/>
          <w:numId w:val="16"/>
        </w:numPr>
        <w:tabs>
          <w:tab w:val="left" w:pos="709"/>
        </w:tabs>
        <w:suppressAutoHyphens w:val="0"/>
        <w:contextualSpacing/>
        <w:jc w:val="both"/>
        <w:rPr>
          <w:color w:val="000000"/>
          <w:sz w:val="22"/>
          <w:szCs w:val="22"/>
        </w:rPr>
      </w:pPr>
      <w:r>
        <w:rPr>
          <w:color w:val="000000"/>
          <w:sz w:val="22"/>
          <w:szCs w:val="22"/>
        </w:rPr>
        <w:t>Przedwstępne umowy, oświadczenia o współpracy z przyszłymi kontrahentami (usługobiorcami, usługodawcami, dostawcami, odbiorcami, itp.)</w:t>
      </w:r>
    </w:p>
    <w:p w:rsidR="00FC5EDE" w:rsidRDefault="00FC5EDE" w:rsidP="00FC5EDE">
      <w:pPr>
        <w:numPr>
          <w:ilvl w:val="0"/>
          <w:numId w:val="16"/>
        </w:numPr>
        <w:suppressAutoHyphens/>
        <w:jc w:val="both"/>
        <w:rPr>
          <w:color w:val="000000"/>
          <w:sz w:val="22"/>
          <w:szCs w:val="22"/>
        </w:rPr>
      </w:pPr>
      <w:r>
        <w:rPr>
          <w:color w:val="000000"/>
          <w:sz w:val="22"/>
          <w:szCs w:val="22"/>
        </w:rPr>
        <w:t>Oferty cenowe potwierdzające planowany koszt przedsięwzięcia (po 1 do każdego wydatku wraz z załączoną wizualizacją, tj. wydruki z internetu, zdjęcia, katalogi, itp.)</w:t>
      </w:r>
    </w:p>
    <w:p w:rsidR="00FC5EDE" w:rsidRDefault="00FC5EDE" w:rsidP="00FC5EDE">
      <w:pPr>
        <w:jc w:val="both"/>
        <w:rPr>
          <w:color w:val="000000"/>
          <w:sz w:val="28"/>
          <w:szCs w:val="28"/>
          <w:u w:val="single"/>
        </w:rPr>
      </w:pPr>
    </w:p>
    <w:p w:rsidR="00FC5EDE" w:rsidRDefault="00FC5EDE" w:rsidP="00FC5EDE">
      <w:pPr>
        <w:pageBreakBefore/>
        <w:ind w:left="360"/>
        <w:jc w:val="right"/>
        <w:rPr>
          <w:b/>
          <w:color w:val="000000"/>
          <w:sz w:val="28"/>
          <w:szCs w:val="28"/>
        </w:rPr>
      </w:pPr>
      <w:r>
        <w:rPr>
          <w:color w:val="000000"/>
          <w:sz w:val="28"/>
          <w:szCs w:val="28"/>
          <w:u w:val="single"/>
        </w:rPr>
        <w:t>Załącznik nr 1</w:t>
      </w:r>
    </w:p>
    <w:p w:rsidR="00FC5EDE" w:rsidRDefault="00FC5EDE" w:rsidP="00FC5EDE">
      <w:pPr>
        <w:jc w:val="center"/>
        <w:rPr>
          <w:color w:val="000000"/>
          <w:sz w:val="22"/>
          <w:szCs w:val="22"/>
        </w:rPr>
      </w:pPr>
      <w:r>
        <w:rPr>
          <w:b/>
          <w:color w:val="000000"/>
          <w:sz w:val="22"/>
          <w:szCs w:val="22"/>
        </w:rPr>
        <w:t>OŚWIADCZENIE BEZROBOTNEGO nr 1</w:t>
      </w:r>
    </w:p>
    <w:p w:rsidR="00FC5EDE" w:rsidRDefault="00FC5EDE" w:rsidP="00FC5EDE">
      <w:pPr>
        <w:jc w:val="center"/>
        <w:rPr>
          <w:color w:val="000000"/>
          <w:sz w:val="16"/>
          <w:szCs w:val="16"/>
        </w:rPr>
      </w:pPr>
      <w:r>
        <w:rPr>
          <w:color w:val="000000"/>
          <w:sz w:val="16"/>
          <w:szCs w:val="16"/>
        </w:rPr>
        <w:t>(DOTYCZY WNIOSKU O DOFINANSOWANIE)</w:t>
      </w:r>
    </w:p>
    <w:p w:rsidR="00FC5EDE" w:rsidRDefault="00FC5EDE" w:rsidP="00FC5EDE">
      <w:pPr>
        <w:jc w:val="center"/>
        <w:rPr>
          <w:color w:val="000000"/>
          <w:sz w:val="16"/>
          <w:szCs w:val="16"/>
        </w:rPr>
      </w:pPr>
    </w:p>
    <w:p w:rsidR="00FC5EDE" w:rsidRDefault="00FC5EDE" w:rsidP="00FC5EDE">
      <w:pPr>
        <w:jc w:val="both"/>
        <w:rPr>
          <w:color w:val="000000"/>
          <w:sz w:val="22"/>
          <w:szCs w:val="22"/>
        </w:rPr>
      </w:pPr>
      <w:r>
        <w:rPr>
          <w:color w:val="000000"/>
          <w:sz w:val="22"/>
          <w:szCs w:val="22"/>
        </w:rPr>
        <w:t xml:space="preserve">Uprzedzony o odpowiedzialności cywilnej i karnej za składanie fałszywych zeznań, oświadczam </w:t>
      </w:r>
      <w:r>
        <w:rPr>
          <w:color w:val="000000"/>
          <w:sz w:val="22"/>
          <w:szCs w:val="22"/>
        </w:rPr>
        <w:br/>
        <w:t>co następuje:</w:t>
      </w:r>
    </w:p>
    <w:p w:rsidR="00FC5EDE" w:rsidRDefault="00FC5EDE" w:rsidP="00FC5EDE">
      <w:pPr>
        <w:jc w:val="both"/>
        <w:rPr>
          <w:color w:val="000000"/>
          <w:sz w:val="22"/>
          <w:szCs w:val="22"/>
        </w:rPr>
      </w:pPr>
      <w:r>
        <w:rPr>
          <w:b/>
          <w:color w:val="000000"/>
          <w:sz w:val="22"/>
          <w:szCs w:val="22"/>
        </w:rPr>
        <w:t>1.</w:t>
      </w:r>
      <w:r>
        <w:rPr>
          <w:color w:val="000000"/>
          <w:sz w:val="22"/>
          <w:szCs w:val="22"/>
        </w:rPr>
        <w:t xml:space="preserve"> zapoznałem(am) się z warunkami dotyczącymi przyznawania i wydatkowania ewentualnie otrzymanych środków określone w </w:t>
      </w:r>
      <w:r>
        <w:rPr>
          <w:i/>
          <w:color w:val="000000"/>
          <w:sz w:val="22"/>
          <w:szCs w:val="22"/>
        </w:rPr>
        <w:t xml:space="preserve">ustawie z dnia 20 kwietnia 2004 roku o promocji zatrudnienia </w:t>
      </w:r>
      <w:r>
        <w:rPr>
          <w:i/>
          <w:color w:val="000000"/>
          <w:sz w:val="22"/>
          <w:szCs w:val="22"/>
        </w:rPr>
        <w:br/>
        <w:t>i instytucjach rynku pracy</w:t>
      </w:r>
      <w:r>
        <w:rPr>
          <w:color w:val="000000"/>
          <w:sz w:val="22"/>
          <w:szCs w:val="22"/>
        </w:rPr>
        <w:t xml:space="preserve"> oraz zawarte w </w:t>
      </w:r>
      <w:r>
        <w:rPr>
          <w:i/>
          <w:color w:val="000000"/>
          <w:sz w:val="22"/>
          <w:szCs w:val="22"/>
        </w:rPr>
        <w:t xml:space="preserve">rozporządzeniu Ministra Rodziny, Pracy i Polityki Społecznej </w:t>
      </w:r>
      <w:r>
        <w:rPr>
          <w:i/>
          <w:color w:val="000000"/>
          <w:sz w:val="22"/>
          <w:szCs w:val="22"/>
        </w:rPr>
        <w:br/>
        <w:t xml:space="preserve">z dnia 14 lipca 2017 r. w sprawie dokonywania z Funduszu Pracy refundacji kosztów wyposażenia lub doposażenia stanowiska pracy oraz przyznawania środków na podjęcie działalności gospodarczej, </w:t>
      </w:r>
      <w:r>
        <w:rPr>
          <w:i/>
          <w:color w:val="000000"/>
          <w:sz w:val="22"/>
          <w:szCs w:val="22"/>
        </w:rPr>
        <w:br/>
      </w:r>
      <w:r>
        <w:rPr>
          <w:color w:val="000000"/>
          <w:sz w:val="22"/>
          <w:szCs w:val="22"/>
        </w:rPr>
        <w:t>i spełniam je w szczególności:</w:t>
      </w:r>
    </w:p>
    <w:p w:rsidR="00FC5EDE" w:rsidRDefault="00FC5EDE" w:rsidP="00FC5EDE">
      <w:pPr>
        <w:jc w:val="both"/>
        <w:rPr>
          <w:color w:val="000000"/>
          <w:sz w:val="22"/>
          <w:szCs w:val="22"/>
        </w:rPr>
      </w:pPr>
      <w:r>
        <w:rPr>
          <w:b/>
          <w:color w:val="000000"/>
          <w:sz w:val="22"/>
          <w:szCs w:val="22"/>
        </w:rPr>
        <w:t>2.</w:t>
      </w:r>
      <w:r>
        <w:rPr>
          <w:color w:val="000000"/>
          <w:sz w:val="22"/>
          <w:szCs w:val="22"/>
        </w:rPr>
        <w:t xml:space="preserve"> nie otrzymałem(am) bezzwrotnych środków Funduszu Pracy lub z innych bezzwrotnych środków publicznych na podjęcie działalności gospodarczej lub rolniczej, założenie lub przystąpienie </w:t>
      </w:r>
      <w:r>
        <w:rPr>
          <w:color w:val="000000"/>
          <w:sz w:val="22"/>
          <w:szCs w:val="22"/>
        </w:rPr>
        <w:br/>
        <w:t>do spółdzielni socjalnej;</w:t>
      </w:r>
    </w:p>
    <w:p w:rsidR="00FC5EDE" w:rsidRDefault="00FC5EDE" w:rsidP="00FC5EDE">
      <w:pPr>
        <w:jc w:val="both"/>
        <w:rPr>
          <w:color w:val="000000"/>
          <w:sz w:val="22"/>
          <w:szCs w:val="22"/>
        </w:rPr>
      </w:pPr>
      <w:r>
        <w:rPr>
          <w:b/>
          <w:color w:val="000000"/>
          <w:sz w:val="22"/>
          <w:szCs w:val="22"/>
        </w:rPr>
        <w:t>3a.</w:t>
      </w:r>
      <w:r>
        <w:rPr>
          <w:color w:val="000000"/>
          <w:sz w:val="22"/>
          <w:szCs w:val="22"/>
        </w:rPr>
        <w:t xml:space="preserve"> nie posiadałem(am) wpisu do ewidencji działalności gospodarczej w okresie 12 miesięcy bezpośrednio poprzedzających dzień złożenia wniosku ;* </w:t>
      </w:r>
    </w:p>
    <w:p w:rsidR="00FC5EDE" w:rsidRDefault="00FC5EDE" w:rsidP="00FC5EDE">
      <w:pPr>
        <w:jc w:val="both"/>
        <w:rPr>
          <w:color w:val="000000"/>
          <w:sz w:val="22"/>
          <w:szCs w:val="22"/>
        </w:rPr>
      </w:pPr>
      <w:r>
        <w:rPr>
          <w:b/>
          <w:color w:val="000000"/>
          <w:sz w:val="22"/>
          <w:szCs w:val="22"/>
        </w:rPr>
        <w:t>3b</w:t>
      </w:r>
      <w:r>
        <w:rPr>
          <w:color w:val="000000"/>
          <w:sz w:val="22"/>
          <w:szCs w:val="22"/>
        </w:rPr>
        <w:t xml:space="preserve">. posiadałem wpis do ewidencji działalności gospodarczej jednak zakończyłem(am) działalność gospodarczą w dniu przypadającym w okresie przed upływem co najmniej 12 miesięcy bezpośrednio  poprzedzających dzień złożenia wniosku;* </w:t>
      </w:r>
    </w:p>
    <w:p w:rsidR="00FC5EDE" w:rsidRDefault="00FC5EDE" w:rsidP="00FC5EDE">
      <w:pPr>
        <w:tabs>
          <w:tab w:val="left" w:pos="284"/>
        </w:tabs>
        <w:jc w:val="both"/>
        <w:rPr>
          <w:color w:val="000000"/>
          <w:sz w:val="22"/>
          <w:szCs w:val="22"/>
        </w:rPr>
      </w:pPr>
      <w:r>
        <w:rPr>
          <w:b/>
          <w:color w:val="000000"/>
          <w:sz w:val="22"/>
          <w:szCs w:val="22"/>
        </w:rPr>
        <w:t>3c</w:t>
      </w:r>
      <w:r>
        <w:rPr>
          <w:color w:val="000000"/>
          <w:sz w:val="22"/>
          <w:szCs w:val="22"/>
        </w:rPr>
        <w:t xml:space="preserve">. zakończyłem(am) prowadzenie działalności gospodarczej w okresie obowiązywania stanu zagrożenia epidemicznego albo stanu epidemii, ogłoszonego z powodu COVID-19, w związku z wystąpieniem tego stanu, w okresie krótszym niż 12 miesięcy bezpośrednio poprzedzających dzień złożenia wniosku o dofinansowanie o symbolu i przedmiocie zakończonej działalności według Polskiej Klasyfikacji Działalności (PKD) na poziomie podklasy innym niż planowanej działalności;* </w:t>
      </w:r>
    </w:p>
    <w:p w:rsidR="00FC5EDE" w:rsidRDefault="00FC5EDE" w:rsidP="00FC5EDE">
      <w:pPr>
        <w:jc w:val="both"/>
        <w:rPr>
          <w:color w:val="000000"/>
          <w:sz w:val="22"/>
          <w:szCs w:val="22"/>
        </w:rPr>
      </w:pPr>
      <w:r>
        <w:rPr>
          <w:b/>
          <w:color w:val="000000"/>
          <w:sz w:val="22"/>
          <w:szCs w:val="22"/>
        </w:rPr>
        <w:t>4.</w:t>
      </w:r>
      <w:r>
        <w:rPr>
          <w:color w:val="000000"/>
          <w:sz w:val="22"/>
          <w:szCs w:val="22"/>
        </w:rPr>
        <w:t xml:space="preserve"> nie byłem(am) karany(a) w okresie 2 lat przed dniem złożenia wniosku za przestępstwa przeciwko obrotowi gospodarczemu, w rozumieniu ustawy z dnia 6 czerwca 1997 – Kodeks Karny;</w:t>
      </w:r>
    </w:p>
    <w:p w:rsidR="00FC5EDE" w:rsidRDefault="00FC5EDE" w:rsidP="00FC5EDE">
      <w:pPr>
        <w:jc w:val="both"/>
        <w:rPr>
          <w:color w:val="000000"/>
          <w:sz w:val="22"/>
          <w:szCs w:val="22"/>
        </w:rPr>
      </w:pPr>
      <w:r>
        <w:rPr>
          <w:b/>
          <w:color w:val="000000"/>
          <w:sz w:val="22"/>
          <w:szCs w:val="22"/>
        </w:rPr>
        <w:t>5.</w:t>
      </w:r>
      <w:r>
        <w:rPr>
          <w:color w:val="000000"/>
          <w:sz w:val="22"/>
          <w:szCs w:val="22"/>
        </w:rPr>
        <w:t xml:space="preserve"> nie złożyłem(am) wniosku do innego starosty o przyznanie dofinansowania lub przyznanie jednorazowo środków na założenie lub przystąpienie do spółdzielni socjalnej;</w:t>
      </w:r>
    </w:p>
    <w:p w:rsidR="00FC5EDE" w:rsidRDefault="00FC5EDE" w:rsidP="00FC5EDE">
      <w:pPr>
        <w:jc w:val="both"/>
        <w:rPr>
          <w:color w:val="000000"/>
          <w:sz w:val="22"/>
          <w:szCs w:val="22"/>
        </w:rPr>
      </w:pPr>
      <w:r>
        <w:rPr>
          <w:b/>
          <w:color w:val="000000"/>
          <w:sz w:val="22"/>
          <w:szCs w:val="22"/>
        </w:rPr>
        <w:t>6.</w:t>
      </w:r>
      <w:r>
        <w:rPr>
          <w:color w:val="000000"/>
          <w:sz w:val="22"/>
          <w:szCs w:val="22"/>
        </w:rPr>
        <w:t xml:space="preserve"> nie podejmę zatrudnienia w okresie 12 miesięcy od dnia rozpoczęcia prowadzenia działalności gospodarczej; </w:t>
      </w:r>
    </w:p>
    <w:p w:rsidR="00FC5EDE" w:rsidRDefault="00FC5EDE" w:rsidP="00FC5EDE">
      <w:pPr>
        <w:jc w:val="both"/>
        <w:rPr>
          <w:color w:val="000000"/>
          <w:sz w:val="22"/>
          <w:szCs w:val="22"/>
        </w:rPr>
      </w:pPr>
      <w:r>
        <w:rPr>
          <w:b/>
          <w:color w:val="000000"/>
          <w:sz w:val="22"/>
          <w:szCs w:val="22"/>
        </w:rPr>
        <w:t>7.</w:t>
      </w:r>
      <w:r>
        <w:rPr>
          <w:color w:val="000000"/>
          <w:sz w:val="22"/>
          <w:szCs w:val="22"/>
        </w:rPr>
        <w:t xml:space="preserve"> rezygnuję z możliwości zawieszenia prowadzenia działalności gospodarczej w okresie 12 miesięcy </w:t>
      </w:r>
      <w:r>
        <w:rPr>
          <w:color w:val="000000"/>
          <w:sz w:val="22"/>
          <w:szCs w:val="22"/>
        </w:rPr>
        <w:br/>
        <w:t>od dnia rozpoczęcia prowadzenia działalności gospodarczej;</w:t>
      </w:r>
    </w:p>
    <w:p w:rsidR="00FC5EDE" w:rsidRDefault="00FC5EDE" w:rsidP="00FC5EDE">
      <w:pPr>
        <w:jc w:val="both"/>
        <w:rPr>
          <w:color w:val="000000"/>
          <w:sz w:val="22"/>
          <w:szCs w:val="22"/>
        </w:rPr>
      </w:pPr>
      <w:r>
        <w:rPr>
          <w:b/>
          <w:color w:val="000000"/>
          <w:sz w:val="22"/>
          <w:szCs w:val="22"/>
        </w:rPr>
        <w:t>8.</w:t>
      </w:r>
      <w:r>
        <w:rPr>
          <w:color w:val="000000"/>
          <w:sz w:val="22"/>
          <w:szCs w:val="22"/>
        </w:rPr>
        <w:t xml:space="preserve"> w okresie 12 miesięcy poprzedzających złożenie wniosku:</w:t>
      </w:r>
    </w:p>
    <w:p w:rsidR="00FC5EDE" w:rsidRDefault="00FC5EDE" w:rsidP="00FC5EDE">
      <w:pPr>
        <w:ind w:left="360"/>
        <w:jc w:val="both"/>
        <w:rPr>
          <w:color w:val="000000"/>
          <w:sz w:val="22"/>
          <w:szCs w:val="22"/>
        </w:rPr>
      </w:pPr>
      <w:r>
        <w:rPr>
          <w:color w:val="000000"/>
          <w:sz w:val="22"/>
          <w:szCs w:val="22"/>
        </w:rPr>
        <w:t>- nie odmówiłem(am) bez uzasadnionej przyczyny przyjęcia propozycji odpowiedniej pracy lub innej formy pomocy określonej w ustawie z dnia 20 kwietnia 2004r. o promocji zatrudnienia</w:t>
      </w:r>
      <w:r>
        <w:rPr>
          <w:color w:val="000000"/>
          <w:sz w:val="22"/>
          <w:szCs w:val="22"/>
        </w:rPr>
        <w:br/>
        <w:t xml:space="preserve"> i instytucjach rynku pracy oraz udziału w działaniach w ramach programu Aktywizacja </w:t>
      </w:r>
      <w:r>
        <w:rPr>
          <w:color w:val="000000"/>
          <w:sz w:val="22"/>
          <w:szCs w:val="22"/>
        </w:rPr>
        <w:br/>
        <w:t>i Integracja, o którym mowa w art.62a w/w ustawie.</w:t>
      </w:r>
    </w:p>
    <w:p w:rsidR="00FC5EDE" w:rsidRDefault="00FC5EDE" w:rsidP="00FC5EDE">
      <w:pPr>
        <w:ind w:left="360"/>
        <w:jc w:val="both"/>
        <w:rPr>
          <w:color w:val="000000"/>
          <w:sz w:val="22"/>
          <w:szCs w:val="22"/>
        </w:rPr>
      </w:pPr>
      <w:r>
        <w:rPr>
          <w:color w:val="000000"/>
          <w:sz w:val="22"/>
          <w:szCs w:val="22"/>
        </w:rPr>
        <w:t xml:space="preserve">- z własnej winy nie przerwałem(am) szkolenia, stażu, realizacji indywidualnego planu działania, udziału w działaniach w ramach programu Aktywizacja i Integracja, o którym mowa w art.62a w/w ustawie, wykonywania prac społecznie użytecznych lub innej formy pomocy określonej </w:t>
      </w:r>
      <w:r>
        <w:rPr>
          <w:color w:val="000000"/>
          <w:sz w:val="22"/>
          <w:szCs w:val="22"/>
        </w:rPr>
        <w:br/>
        <w:t>w w/w ustawie,</w:t>
      </w:r>
    </w:p>
    <w:p w:rsidR="00FC5EDE" w:rsidRDefault="00FC5EDE" w:rsidP="00FC5EDE">
      <w:pPr>
        <w:ind w:left="360"/>
        <w:jc w:val="both"/>
        <w:rPr>
          <w:color w:val="000000"/>
          <w:sz w:val="22"/>
          <w:szCs w:val="22"/>
        </w:rPr>
      </w:pPr>
      <w:r>
        <w:rPr>
          <w:color w:val="000000"/>
          <w:sz w:val="22"/>
          <w:szCs w:val="22"/>
        </w:rPr>
        <w:t>- po skierowaniu podjąłem(ęłam) szkolenie, przygotowanie zawodowe dorosłych, staż, prace społecznie użyteczne lub inną formę pomocy określoną w w/w ustawie;</w:t>
      </w:r>
    </w:p>
    <w:p w:rsidR="00FC5EDE" w:rsidRDefault="00FC5EDE" w:rsidP="00FC5EDE">
      <w:pPr>
        <w:tabs>
          <w:tab w:val="right" w:leader="dot" w:pos="9072"/>
        </w:tabs>
        <w:spacing w:line="360" w:lineRule="auto"/>
        <w:jc w:val="both"/>
        <w:rPr>
          <w:color w:val="000000"/>
          <w:sz w:val="16"/>
          <w:szCs w:val="16"/>
        </w:rPr>
      </w:pPr>
      <w:r>
        <w:rPr>
          <w:i/>
          <w:color w:val="000000"/>
          <w:sz w:val="16"/>
          <w:szCs w:val="16"/>
          <w:u w:val="single"/>
        </w:rPr>
        <w:t>* niepotrzebne skreślić</w:t>
      </w:r>
    </w:p>
    <w:p w:rsidR="00FC5EDE" w:rsidRDefault="00FC5EDE" w:rsidP="00FC5EDE">
      <w:pPr>
        <w:ind w:left="5664"/>
        <w:jc w:val="both"/>
        <w:rPr>
          <w:color w:val="000000"/>
          <w:sz w:val="22"/>
          <w:szCs w:val="22"/>
        </w:rPr>
      </w:pPr>
    </w:p>
    <w:p w:rsidR="00FC5EDE" w:rsidRDefault="00FC5EDE" w:rsidP="00FC5EDE">
      <w:pPr>
        <w:ind w:left="5664"/>
        <w:jc w:val="both"/>
        <w:rPr>
          <w:color w:val="000000"/>
          <w:sz w:val="22"/>
          <w:szCs w:val="22"/>
        </w:rPr>
      </w:pPr>
    </w:p>
    <w:p w:rsidR="00FC5EDE" w:rsidRDefault="00FC5EDE" w:rsidP="00FC5EDE">
      <w:pPr>
        <w:ind w:left="5664"/>
        <w:jc w:val="both"/>
        <w:rPr>
          <w:color w:val="000000"/>
          <w:sz w:val="22"/>
          <w:szCs w:val="22"/>
        </w:rPr>
      </w:pPr>
      <w:r>
        <w:rPr>
          <w:color w:val="000000"/>
          <w:sz w:val="22"/>
          <w:szCs w:val="22"/>
        </w:rPr>
        <w:t>………………………………………</w:t>
      </w:r>
    </w:p>
    <w:p w:rsidR="00FC5EDE" w:rsidRDefault="00FC5EDE" w:rsidP="00FC5EDE">
      <w:pPr>
        <w:ind w:left="5400" w:hanging="264"/>
        <w:jc w:val="center"/>
        <w:rPr>
          <w:color w:val="000000"/>
          <w:sz w:val="28"/>
          <w:szCs w:val="28"/>
          <w:u w:val="single"/>
        </w:rPr>
      </w:pPr>
      <w:r>
        <w:rPr>
          <w:color w:val="000000"/>
          <w:sz w:val="22"/>
          <w:szCs w:val="22"/>
        </w:rPr>
        <w:t>(data i podpis Wnioskodawcy)</w:t>
      </w:r>
    </w:p>
    <w:p w:rsidR="00FC5EDE" w:rsidRDefault="00FC5EDE" w:rsidP="00FC5EDE">
      <w:pPr>
        <w:jc w:val="right"/>
        <w:rPr>
          <w:color w:val="000000"/>
          <w:sz w:val="28"/>
          <w:szCs w:val="28"/>
          <w:u w:val="single"/>
        </w:rPr>
      </w:pPr>
    </w:p>
    <w:p w:rsidR="00FC5EDE" w:rsidRDefault="00FC5EDE" w:rsidP="00FC5EDE">
      <w:pPr>
        <w:jc w:val="right"/>
        <w:rPr>
          <w:color w:val="000000"/>
          <w:sz w:val="28"/>
          <w:szCs w:val="28"/>
          <w:u w:val="single"/>
        </w:rPr>
      </w:pPr>
    </w:p>
    <w:p w:rsidR="00FC5EDE" w:rsidRDefault="00FC5EDE" w:rsidP="00FC5EDE">
      <w:pPr>
        <w:jc w:val="right"/>
        <w:rPr>
          <w:color w:val="000000"/>
          <w:sz w:val="28"/>
          <w:szCs w:val="28"/>
          <w:u w:val="single"/>
        </w:rPr>
      </w:pPr>
    </w:p>
    <w:p w:rsidR="00FC5EDE" w:rsidRDefault="00FC5EDE" w:rsidP="00FC5EDE">
      <w:pPr>
        <w:jc w:val="right"/>
        <w:rPr>
          <w:color w:val="000000"/>
          <w:sz w:val="28"/>
          <w:szCs w:val="28"/>
          <w:u w:val="single"/>
        </w:rPr>
      </w:pPr>
    </w:p>
    <w:p w:rsidR="00FC5EDE" w:rsidRDefault="00FC5EDE" w:rsidP="00FC5EDE">
      <w:pPr>
        <w:jc w:val="right"/>
        <w:rPr>
          <w:color w:val="000000"/>
          <w:sz w:val="28"/>
          <w:szCs w:val="28"/>
          <w:u w:val="single"/>
        </w:rPr>
      </w:pPr>
    </w:p>
    <w:p w:rsidR="00FC5EDE" w:rsidRDefault="00FC5EDE" w:rsidP="00FC5EDE">
      <w:pPr>
        <w:jc w:val="right"/>
        <w:rPr>
          <w:color w:val="000000"/>
          <w:sz w:val="28"/>
          <w:szCs w:val="28"/>
          <w:u w:val="single"/>
        </w:rPr>
      </w:pPr>
    </w:p>
    <w:p w:rsidR="00FC5EDE" w:rsidRDefault="00FC5EDE" w:rsidP="00FC5EDE">
      <w:pPr>
        <w:jc w:val="right"/>
        <w:rPr>
          <w:color w:val="000000"/>
          <w:sz w:val="28"/>
          <w:szCs w:val="28"/>
          <w:u w:val="single"/>
        </w:rPr>
      </w:pPr>
    </w:p>
    <w:p w:rsidR="00FC5EDE" w:rsidRDefault="00FC5EDE" w:rsidP="00FC5EDE">
      <w:pPr>
        <w:ind w:left="6372" w:firstLine="708"/>
        <w:rPr>
          <w:color w:val="000000"/>
          <w:sz w:val="28"/>
          <w:szCs w:val="28"/>
          <w:u w:val="single"/>
        </w:rPr>
      </w:pPr>
      <w:r>
        <w:rPr>
          <w:color w:val="000000"/>
          <w:sz w:val="28"/>
          <w:szCs w:val="28"/>
          <w:u w:val="single"/>
        </w:rPr>
        <w:t>Załącznik nr 1a</w:t>
      </w:r>
    </w:p>
    <w:p w:rsidR="00FC5EDE" w:rsidRDefault="00FC5EDE" w:rsidP="00FC5EDE">
      <w:pPr>
        <w:jc w:val="center"/>
        <w:rPr>
          <w:b/>
          <w:color w:val="000000"/>
          <w:sz w:val="22"/>
          <w:szCs w:val="22"/>
        </w:rPr>
      </w:pPr>
      <w:r>
        <w:rPr>
          <w:b/>
          <w:color w:val="000000"/>
          <w:sz w:val="22"/>
          <w:szCs w:val="22"/>
        </w:rPr>
        <w:t>OŚWIADCZENIE POSZUKUJĄCEGO PRACY OPIEKUNA nr 1a</w:t>
      </w:r>
    </w:p>
    <w:p w:rsidR="00FC5EDE" w:rsidRDefault="00FC5EDE" w:rsidP="00FC5EDE">
      <w:pPr>
        <w:jc w:val="center"/>
        <w:rPr>
          <w:color w:val="000000"/>
          <w:sz w:val="22"/>
          <w:szCs w:val="22"/>
        </w:rPr>
      </w:pPr>
      <w:r>
        <w:rPr>
          <w:color w:val="000000"/>
          <w:sz w:val="22"/>
          <w:szCs w:val="22"/>
        </w:rPr>
        <w:t>(</w:t>
      </w:r>
      <w:r>
        <w:rPr>
          <w:color w:val="000000"/>
          <w:sz w:val="16"/>
          <w:szCs w:val="16"/>
        </w:rPr>
        <w:t>DOTYCZY WNIOSKU O DOFINANSOWANIE)</w:t>
      </w:r>
    </w:p>
    <w:p w:rsidR="00FC5EDE" w:rsidRDefault="00FC5EDE" w:rsidP="00FC5EDE">
      <w:pPr>
        <w:rPr>
          <w:color w:val="000000"/>
          <w:sz w:val="22"/>
          <w:szCs w:val="22"/>
        </w:rPr>
      </w:pPr>
    </w:p>
    <w:p w:rsidR="00FC5EDE" w:rsidRDefault="00FC5EDE" w:rsidP="00FC5EDE">
      <w:pPr>
        <w:jc w:val="both"/>
        <w:rPr>
          <w:color w:val="000000"/>
          <w:sz w:val="22"/>
          <w:szCs w:val="22"/>
        </w:rPr>
      </w:pPr>
      <w:r>
        <w:rPr>
          <w:color w:val="000000"/>
          <w:sz w:val="22"/>
          <w:szCs w:val="22"/>
        </w:rPr>
        <w:t xml:space="preserve">Uprzedzony o odpowiedzialności cywilnej i karnej za składanie fałszywych zeznań, oświadczam </w:t>
      </w:r>
      <w:r>
        <w:rPr>
          <w:color w:val="000000"/>
          <w:sz w:val="22"/>
          <w:szCs w:val="22"/>
        </w:rPr>
        <w:br/>
        <w:t>co następuje:</w:t>
      </w:r>
    </w:p>
    <w:p w:rsidR="00FC5EDE" w:rsidRDefault="00FC5EDE" w:rsidP="00FC5EDE">
      <w:pPr>
        <w:jc w:val="both"/>
        <w:rPr>
          <w:color w:val="000000"/>
          <w:sz w:val="22"/>
          <w:szCs w:val="22"/>
        </w:rPr>
      </w:pPr>
      <w:r>
        <w:rPr>
          <w:color w:val="000000"/>
          <w:sz w:val="22"/>
          <w:szCs w:val="22"/>
        </w:rPr>
        <w:t xml:space="preserve">1. zapoznałem(am) się z warunkami dotyczącymi przyznawania i wydatkowania ewentualnie otrzymanych środków określone w ustawie z dnia 20 kwietnia 2004 roku o promocji zatrudnienia </w:t>
      </w:r>
      <w:r>
        <w:rPr>
          <w:color w:val="000000"/>
          <w:sz w:val="22"/>
          <w:szCs w:val="22"/>
        </w:rPr>
        <w:br/>
        <w:t xml:space="preserve">i instytucjach rynku pracy oraz zawarte w rozporządzeniu Ministra Rodziny, Pracy i Polityki Społecznej </w:t>
      </w:r>
      <w:r>
        <w:rPr>
          <w:color w:val="000000"/>
          <w:sz w:val="22"/>
          <w:szCs w:val="22"/>
        </w:rPr>
        <w:br/>
        <w:t>z dnia 14 lipca 2017 r. w sprawie dokonywania z Funduszu Pracy refundacji kosztów wyposażenia lub doposażenia stanowiska pracy oraz przyznawania środków na podjęcie działalności gospodarczej i spełniam je w szczególności:</w:t>
      </w:r>
    </w:p>
    <w:p w:rsidR="00FC5EDE" w:rsidRDefault="00FC5EDE" w:rsidP="00FC5EDE">
      <w:pPr>
        <w:jc w:val="both"/>
        <w:rPr>
          <w:color w:val="000000"/>
          <w:sz w:val="22"/>
          <w:szCs w:val="22"/>
        </w:rPr>
      </w:pPr>
      <w:r>
        <w:rPr>
          <w:color w:val="000000"/>
          <w:sz w:val="22"/>
          <w:szCs w:val="22"/>
        </w:rPr>
        <w:t xml:space="preserve">2. nie otrzymałem(am) bezzwrotnych środków Funduszu Pracy lub z innych bezzwrotnych środków publicznych na podjęcie działalności gospodarczej lub rolniczej, założenie lub przystąpienie </w:t>
      </w:r>
      <w:r>
        <w:rPr>
          <w:color w:val="000000"/>
          <w:sz w:val="22"/>
          <w:szCs w:val="22"/>
        </w:rPr>
        <w:br/>
        <w:t>do spółdzielni socjalnej;</w:t>
      </w:r>
    </w:p>
    <w:p w:rsidR="00FC5EDE" w:rsidRDefault="00FC5EDE" w:rsidP="00FC5EDE">
      <w:pPr>
        <w:jc w:val="both"/>
        <w:rPr>
          <w:color w:val="000000"/>
          <w:sz w:val="22"/>
          <w:szCs w:val="22"/>
        </w:rPr>
      </w:pPr>
      <w:r>
        <w:rPr>
          <w:color w:val="000000"/>
          <w:sz w:val="22"/>
          <w:szCs w:val="22"/>
        </w:rPr>
        <w:t>3. nie byłem(am) karany(a) w okresie 2 lat przed dniem złożenia wniosku za przestępstwa przeciwko obrotowi gospodarczemu, w rozumieniu ustawy z dnia 6 czerwca 1997 – Kodeks Karny;</w:t>
      </w:r>
    </w:p>
    <w:p w:rsidR="00FC5EDE" w:rsidRDefault="00FC5EDE" w:rsidP="00FC5EDE">
      <w:pPr>
        <w:jc w:val="both"/>
        <w:rPr>
          <w:color w:val="000000"/>
          <w:sz w:val="22"/>
          <w:szCs w:val="22"/>
        </w:rPr>
      </w:pPr>
      <w:r>
        <w:rPr>
          <w:color w:val="000000"/>
          <w:sz w:val="22"/>
          <w:szCs w:val="22"/>
        </w:rPr>
        <w:t>4. nie złożyłem(am) wniosku do innego starosty o przyznanie dofinansowania lub przyznanie</w:t>
      </w:r>
    </w:p>
    <w:p w:rsidR="00FC5EDE" w:rsidRDefault="00FC5EDE" w:rsidP="00FC5EDE">
      <w:pPr>
        <w:jc w:val="both"/>
        <w:rPr>
          <w:color w:val="000000"/>
          <w:sz w:val="22"/>
          <w:szCs w:val="22"/>
        </w:rPr>
      </w:pPr>
      <w:r>
        <w:rPr>
          <w:color w:val="000000"/>
          <w:sz w:val="22"/>
          <w:szCs w:val="22"/>
        </w:rPr>
        <w:t>jednorazowo środków na założenie lub przystąpienie do spółdzielni socjalnej;</w:t>
      </w:r>
    </w:p>
    <w:p w:rsidR="00FC5EDE" w:rsidRDefault="00FC5EDE" w:rsidP="00FC5EDE">
      <w:pPr>
        <w:jc w:val="both"/>
        <w:rPr>
          <w:color w:val="000000"/>
          <w:sz w:val="22"/>
          <w:szCs w:val="22"/>
        </w:rPr>
      </w:pPr>
      <w:r>
        <w:rPr>
          <w:color w:val="000000"/>
          <w:sz w:val="22"/>
          <w:szCs w:val="22"/>
        </w:rPr>
        <w:t>5. nie podejmę zatrudnienia w okresie 12 miesięcy od dnia rozpoczęcia prowadzenia działalności gospodarczej;</w:t>
      </w:r>
    </w:p>
    <w:p w:rsidR="00FC5EDE" w:rsidRDefault="00FC5EDE" w:rsidP="00FC5EDE">
      <w:pPr>
        <w:jc w:val="both"/>
        <w:rPr>
          <w:color w:val="000000"/>
          <w:sz w:val="22"/>
          <w:szCs w:val="22"/>
        </w:rPr>
      </w:pPr>
      <w:r>
        <w:rPr>
          <w:color w:val="000000"/>
          <w:sz w:val="22"/>
          <w:szCs w:val="22"/>
        </w:rPr>
        <w:t xml:space="preserve">6. rezygnuję z możliwości zawieszenia prowadzenia działalności gospodarczej w okresie 12 miesięcy </w:t>
      </w:r>
      <w:r>
        <w:rPr>
          <w:color w:val="000000"/>
          <w:sz w:val="22"/>
          <w:szCs w:val="22"/>
        </w:rPr>
        <w:br/>
        <w:t>od dnia rozpoczęcia prowadzenia działalności gospodarczej;</w:t>
      </w:r>
    </w:p>
    <w:p w:rsidR="00FC5EDE" w:rsidRDefault="00FC5EDE" w:rsidP="00FC5EDE">
      <w:pPr>
        <w:jc w:val="both"/>
        <w:rPr>
          <w:color w:val="000000"/>
          <w:sz w:val="22"/>
          <w:szCs w:val="22"/>
        </w:rPr>
      </w:pPr>
      <w:r>
        <w:rPr>
          <w:color w:val="000000"/>
          <w:sz w:val="22"/>
          <w:szCs w:val="22"/>
        </w:rPr>
        <w:t>7. w okresie 12 miesięcy poprzedzających złożenie wniosku z własnej winy nie przerwałem(am) szkolenia, stażu, pracy interwencyjnej, studiów podyplomowych, przygotowania zawodowego dorosłych,</w:t>
      </w:r>
    </w:p>
    <w:p w:rsidR="00FC5EDE" w:rsidRDefault="00FC5EDE" w:rsidP="00FC5EDE">
      <w:pPr>
        <w:jc w:val="both"/>
        <w:rPr>
          <w:color w:val="000000"/>
          <w:sz w:val="22"/>
          <w:szCs w:val="22"/>
        </w:rPr>
      </w:pPr>
    </w:p>
    <w:p w:rsidR="00FC5EDE" w:rsidRDefault="00FC5EDE" w:rsidP="00FC5EDE">
      <w:pPr>
        <w:jc w:val="both"/>
        <w:rPr>
          <w:color w:val="000000"/>
          <w:sz w:val="22"/>
          <w:szCs w:val="22"/>
        </w:rPr>
      </w:pPr>
    </w:p>
    <w:p w:rsidR="00FC5EDE" w:rsidRDefault="00FC5EDE" w:rsidP="00FC5EDE">
      <w:pPr>
        <w:rPr>
          <w:color w:val="000000"/>
          <w:sz w:val="22"/>
          <w:szCs w:val="22"/>
        </w:rPr>
      </w:pPr>
    </w:p>
    <w:p w:rsidR="00FC5EDE" w:rsidRDefault="00FC5EDE" w:rsidP="00FC5EDE">
      <w:pPr>
        <w:rPr>
          <w:color w:val="000000"/>
          <w:sz w:val="22"/>
          <w:szCs w:val="22"/>
        </w:rPr>
      </w:pPr>
    </w:p>
    <w:p w:rsidR="00FC5EDE" w:rsidRDefault="00FC5EDE" w:rsidP="00FC5EDE">
      <w:pPr>
        <w:rPr>
          <w:color w:val="000000"/>
          <w:sz w:val="22"/>
          <w:szCs w:val="22"/>
        </w:rPr>
      </w:pPr>
    </w:p>
    <w:p w:rsidR="00FC5EDE" w:rsidRDefault="00FC5EDE" w:rsidP="00FC5EDE">
      <w:pPr>
        <w:rPr>
          <w:color w:val="000000"/>
          <w:sz w:val="22"/>
          <w:szCs w:val="22"/>
        </w:rPr>
      </w:pPr>
    </w:p>
    <w:p w:rsidR="00FC5EDE" w:rsidRDefault="00FC5EDE" w:rsidP="00FC5EDE">
      <w:pPr>
        <w:rPr>
          <w:color w:val="000000"/>
          <w:sz w:val="28"/>
          <w:szCs w:val="28"/>
        </w:rPr>
      </w:pPr>
    </w:p>
    <w:p w:rsidR="00FC5EDE" w:rsidRDefault="00FC5EDE" w:rsidP="00FC5EDE">
      <w:pPr>
        <w:rPr>
          <w:color w:val="000000"/>
          <w:sz w:val="28"/>
          <w:szCs w:val="28"/>
        </w:rPr>
      </w:pPr>
    </w:p>
    <w:p w:rsidR="00FC5EDE" w:rsidRDefault="00FC5EDE" w:rsidP="00FC5EDE">
      <w:pPr>
        <w:rPr>
          <w:color w:val="000000"/>
          <w:sz w:val="28"/>
          <w:szCs w:val="28"/>
        </w:rPr>
      </w:pPr>
    </w:p>
    <w:p w:rsidR="00FC5EDE" w:rsidRDefault="00FC5EDE" w:rsidP="00FC5EDE">
      <w:pPr>
        <w:ind w:left="4956" w:firstLine="708"/>
        <w:rPr>
          <w:color w:val="000000"/>
          <w:sz w:val="22"/>
          <w:szCs w:val="22"/>
        </w:rPr>
      </w:pPr>
      <w:r>
        <w:rPr>
          <w:color w:val="000000"/>
          <w:sz w:val="22"/>
          <w:szCs w:val="22"/>
        </w:rPr>
        <w:t>………………………………………</w:t>
      </w:r>
    </w:p>
    <w:p w:rsidR="00FC5EDE" w:rsidRDefault="00FC5EDE" w:rsidP="00FC5EDE">
      <w:pPr>
        <w:ind w:left="5664"/>
        <w:rPr>
          <w:color w:val="000000"/>
          <w:sz w:val="22"/>
          <w:szCs w:val="22"/>
        </w:rPr>
      </w:pPr>
      <w:r>
        <w:rPr>
          <w:color w:val="000000"/>
          <w:sz w:val="22"/>
          <w:szCs w:val="22"/>
        </w:rPr>
        <w:t>(data i podpis Wnioskodawcy)</w:t>
      </w:r>
    </w:p>
    <w:p w:rsidR="00FC5EDE" w:rsidRDefault="00FC5EDE" w:rsidP="00FC5EDE">
      <w:pPr>
        <w:rPr>
          <w:color w:val="000000"/>
          <w:sz w:val="28"/>
          <w:szCs w:val="28"/>
        </w:rPr>
      </w:pPr>
    </w:p>
    <w:p w:rsidR="00FC5EDE" w:rsidRDefault="00FC5EDE" w:rsidP="00FC5EDE">
      <w:pPr>
        <w:rPr>
          <w:color w:val="000000"/>
          <w:sz w:val="28"/>
          <w:szCs w:val="28"/>
        </w:rPr>
      </w:pPr>
    </w:p>
    <w:p w:rsidR="00FC5EDE" w:rsidRDefault="00FC5EDE" w:rsidP="00FC5EDE">
      <w:pPr>
        <w:rPr>
          <w:color w:val="000000"/>
          <w:sz w:val="28"/>
          <w:szCs w:val="28"/>
        </w:rPr>
      </w:pPr>
    </w:p>
    <w:p w:rsidR="00FC5EDE" w:rsidRDefault="00FC5EDE" w:rsidP="00FC5EDE">
      <w:pPr>
        <w:rPr>
          <w:color w:val="000000"/>
          <w:sz w:val="28"/>
          <w:szCs w:val="28"/>
        </w:rPr>
      </w:pPr>
    </w:p>
    <w:p w:rsidR="00FC5EDE" w:rsidRDefault="00FC5EDE" w:rsidP="00FC5EDE">
      <w:pPr>
        <w:rPr>
          <w:color w:val="000000"/>
          <w:sz w:val="28"/>
          <w:szCs w:val="28"/>
        </w:rPr>
      </w:pPr>
    </w:p>
    <w:p w:rsidR="00FC5EDE" w:rsidRDefault="00FC5EDE" w:rsidP="00FC5EDE">
      <w:pPr>
        <w:rPr>
          <w:color w:val="000000"/>
          <w:sz w:val="28"/>
          <w:szCs w:val="28"/>
        </w:rPr>
      </w:pPr>
    </w:p>
    <w:p w:rsidR="00FC5EDE" w:rsidRDefault="00FC5EDE" w:rsidP="00FC5EDE">
      <w:pPr>
        <w:jc w:val="right"/>
        <w:rPr>
          <w:color w:val="000000"/>
          <w:sz w:val="28"/>
          <w:szCs w:val="28"/>
          <w:u w:val="single"/>
        </w:rPr>
      </w:pPr>
    </w:p>
    <w:p w:rsidR="00FC5EDE" w:rsidRDefault="00FC5EDE" w:rsidP="00FC5EDE">
      <w:pPr>
        <w:jc w:val="right"/>
        <w:rPr>
          <w:color w:val="000000"/>
          <w:sz w:val="28"/>
          <w:szCs w:val="28"/>
          <w:u w:val="single"/>
        </w:rPr>
      </w:pPr>
    </w:p>
    <w:p w:rsidR="00FC5EDE" w:rsidRDefault="00FC5EDE" w:rsidP="00FC5EDE">
      <w:pPr>
        <w:jc w:val="right"/>
        <w:rPr>
          <w:color w:val="000000"/>
          <w:sz w:val="28"/>
          <w:szCs w:val="28"/>
          <w:u w:val="single"/>
        </w:rPr>
      </w:pPr>
    </w:p>
    <w:p w:rsidR="00FC5EDE" w:rsidRDefault="00FC5EDE" w:rsidP="00FC5EDE">
      <w:pPr>
        <w:jc w:val="right"/>
        <w:rPr>
          <w:color w:val="000000"/>
          <w:sz w:val="28"/>
          <w:szCs w:val="28"/>
          <w:u w:val="single"/>
        </w:rPr>
      </w:pPr>
    </w:p>
    <w:p w:rsidR="00FC5EDE" w:rsidRDefault="00FC5EDE" w:rsidP="00FC5EDE">
      <w:pPr>
        <w:jc w:val="right"/>
        <w:rPr>
          <w:color w:val="000000"/>
          <w:sz w:val="28"/>
          <w:szCs w:val="28"/>
          <w:u w:val="single"/>
        </w:rPr>
      </w:pPr>
    </w:p>
    <w:p w:rsidR="00FC5EDE" w:rsidRDefault="00FC5EDE" w:rsidP="00FC5EDE">
      <w:pPr>
        <w:jc w:val="right"/>
        <w:rPr>
          <w:color w:val="000000"/>
          <w:sz w:val="28"/>
          <w:szCs w:val="28"/>
          <w:u w:val="single"/>
        </w:rPr>
      </w:pPr>
    </w:p>
    <w:p w:rsidR="00FC5EDE" w:rsidRDefault="00FC5EDE" w:rsidP="00FC5EDE">
      <w:pPr>
        <w:jc w:val="right"/>
        <w:rPr>
          <w:color w:val="000000"/>
          <w:sz w:val="28"/>
          <w:szCs w:val="28"/>
          <w:u w:val="single"/>
        </w:rPr>
      </w:pPr>
    </w:p>
    <w:p w:rsidR="00FC5EDE" w:rsidRDefault="00FC5EDE" w:rsidP="00FC5EDE">
      <w:pPr>
        <w:jc w:val="right"/>
        <w:rPr>
          <w:color w:val="000000"/>
        </w:rPr>
      </w:pPr>
      <w:r>
        <w:rPr>
          <w:color w:val="000000"/>
          <w:sz w:val="28"/>
          <w:szCs w:val="28"/>
          <w:u w:val="single"/>
        </w:rPr>
        <w:t>Załącznik nr 2</w:t>
      </w:r>
    </w:p>
    <w:p w:rsidR="00FC5EDE" w:rsidRDefault="00FC5EDE" w:rsidP="00FC5EDE">
      <w:pPr>
        <w:keepLines/>
        <w:ind w:left="6381" w:firstLine="709"/>
        <w:rPr>
          <w:color w:val="000000"/>
        </w:rPr>
      </w:pPr>
    </w:p>
    <w:p w:rsidR="00FC5EDE" w:rsidRDefault="00FC5EDE" w:rsidP="00FC5EDE">
      <w:pPr>
        <w:keepLines/>
        <w:ind w:left="6381" w:firstLine="709"/>
        <w:rPr>
          <w:color w:val="000000"/>
        </w:rPr>
      </w:pPr>
    </w:p>
    <w:p w:rsidR="00FC5EDE" w:rsidRDefault="00FC5EDE" w:rsidP="00FC5EDE">
      <w:pPr>
        <w:keepLines/>
        <w:rPr>
          <w:color w:val="000000"/>
          <w:sz w:val="28"/>
          <w:szCs w:val="28"/>
        </w:rPr>
      </w:pPr>
    </w:p>
    <w:p w:rsidR="00FC5EDE" w:rsidRDefault="00FC5EDE" w:rsidP="00FC5EDE">
      <w:pPr>
        <w:keepLines/>
        <w:jc w:val="center"/>
        <w:rPr>
          <w:color w:val="000000"/>
          <w:sz w:val="22"/>
          <w:szCs w:val="22"/>
        </w:rPr>
      </w:pPr>
      <w:r>
        <w:rPr>
          <w:b/>
          <w:color w:val="000000"/>
          <w:sz w:val="22"/>
          <w:szCs w:val="22"/>
        </w:rPr>
        <w:t>OŚWIADCZENIE BEZROBOTNEGO/POSZUKUJĄCY PRACY OPIEKUNA nr 2</w:t>
      </w:r>
    </w:p>
    <w:p w:rsidR="00FC5EDE" w:rsidRDefault="00FC5EDE" w:rsidP="00FC5EDE">
      <w:pPr>
        <w:jc w:val="center"/>
        <w:rPr>
          <w:b/>
          <w:color w:val="000000"/>
          <w:sz w:val="16"/>
          <w:szCs w:val="16"/>
        </w:rPr>
      </w:pPr>
      <w:r>
        <w:rPr>
          <w:color w:val="000000"/>
          <w:sz w:val="16"/>
          <w:szCs w:val="16"/>
        </w:rPr>
        <w:t>(DOTYCZY WNIOSKU O DOFINANSOWANIE)</w:t>
      </w:r>
    </w:p>
    <w:p w:rsidR="00FC5EDE" w:rsidRDefault="00FC5EDE" w:rsidP="00FC5EDE">
      <w:pPr>
        <w:spacing w:line="360" w:lineRule="auto"/>
        <w:jc w:val="center"/>
        <w:rPr>
          <w:b/>
          <w:color w:val="000000"/>
          <w:sz w:val="28"/>
          <w:szCs w:val="28"/>
        </w:rPr>
      </w:pPr>
    </w:p>
    <w:p w:rsidR="00FC5EDE" w:rsidRDefault="00FC5EDE" w:rsidP="00FC5EDE">
      <w:pPr>
        <w:spacing w:line="360" w:lineRule="auto"/>
        <w:jc w:val="center"/>
        <w:rPr>
          <w:b/>
          <w:color w:val="000000"/>
          <w:sz w:val="22"/>
          <w:szCs w:val="22"/>
        </w:rPr>
      </w:pPr>
    </w:p>
    <w:p w:rsidR="00FC5EDE" w:rsidRDefault="00FC5EDE" w:rsidP="00FC5EDE">
      <w:pPr>
        <w:jc w:val="both"/>
        <w:rPr>
          <w:color w:val="000000"/>
          <w:sz w:val="22"/>
          <w:szCs w:val="22"/>
        </w:rPr>
      </w:pPr>
      <w:r>
        <w:rPr>
          <w:color w:val="000000"/>
          <w:sz w:val="22"/>
          <w:szCs w:val="22"/>
        </w:rPr>
        <w:t xml:space="preserve">Stosownie do art. 75 § 2 k.p.a., w związku z prowadzonym przez Powiatowy Urząd Pracy w Elblągu postępowaniem administracyjnym w sprawie: </w:t>
      </w:r>
      <w:r>
        <w:rPr>
          <w:b/>
          <w:color w:val="000000"/>
          <w:sz w:val="22"/>
          <w:szCs w:val="22"/>
        </w:rPr>
        <w:t xml:space="preserve">przyznania bezrobotnemu jednorazowo środków </w:t>
      </w:r>
      <w:r>
        <w:rPr>
          <w:b/>
          <w:color w:val="000000"/>
          <w:sz w:val="22"/>
          <w:szCs w:val="22"/>
        </w:rPr>
        <w:br/>
        <w:t>na podjęcie działalności gospodarczej</w:t>
      </w:r>
      <w:r>
        <w:rPr>
          <w:color w:val="000000"/>
          <w:sz w:val="22"/>
          <w:szCs w:val="22"/>
        </w:rPr>
        <w:t xml:space="preserve"> będąc stroną postępowania oświadczam, że:</w:t>
      </w:r>
    </w:p>
    <w:p w:rsidR="00FC5EDE" w:rsidRDefault="00FC5EDE" w:rsidP="00FC5EDE">
      <w:pPr>
        <w:jc w:val="both"/>
        <w:rPr>
          <w:color w:val="000000"/>
          <w:sz w:val="22"/>
          <w:szCs w:val="22"/>
        </w:rPr>
      </w:pPr>
    </w:p>
    <w:p w:rsidR="00FC5EDE" w:rsidRDefault="00FC5EDE" w:rsidP="00FC5EDE">
      <w:pPr>
        <w:numPr>
          <w:ilvl w:val="0"/>
          <w:numId w:val="17"/>
        </w:numPr>
        <w:tabs>
          <w:tab w:val="left" w:pos="360"/>
        </w:tabs>
        <w:suppressAutoHyphens/>
        <w:ind w:left="360"/>
        <w:jc w:val="both"/>
        <w:rPr>
          <w:color w:val="000000"/>
          <w:sz w:val="22"/>
          <w:szCs w:val="22"/>
        </w:rPr>
      </w:pPr>
      <w:r>
        <w:rPr>
          <w:color w:val="000000"/>
          <w:sz w:val="22"/>
          <w:szCs w:val="22"/>
        </w:rPr>
        <w:t xml:space="preserve">Zapoznałem(am) się i spełniam warunki, o których mowa w </w:t>
      </w:r>
      <w:r>
        <w:rPr>
          <w:i/>
          <w:color w:val="000000"/>
          <w:sz w:val="22"/>
          <w:szCs w:val="22"/>
        </w:rPr>
        <w:t xml:space="preserve">rozporządzeniu Komisji (UE) </w:t>
      </w:r>
      <w:r>
        <w:rPr>
          <w:i/>
          <w:color w:val="000000"/>
          <w:sz w:val="22"/>
          <w:szCs w:val="22"/>
        </w:rPr>
        <w:br/>
        <w:t xml:space="preserve">nr 1407/2013 z dnia 18 grudnia 2013r. w sprawie stosowania art. 107 i 108 Traktatu </w:t>
      </w:r>
      <w:r>
        <w:rPr>
          <w:i/>
          <w:color w:val="000000"/>
          <w:sz w:val="22"/>
          <w:szCs w:val="22"/>
        </w:rPr>
        <w:br/>
        <w:t>o funkcjonowaniu Unii Europejskiej do pomocy de minimis</w:t>
      </w:r>
      <w:r>
        <w:rPr>
          <w:color w:val="000000"/>
          <w:sz w:val="22"/>
          <w:szCs w:val="22"/>
        </w:rPr>
        <w:t>, odnoszące się do dopuszczalnego udzielenia pomocy na podstawie niniejszego rozporządzenia.</w:t>
      </w:r>
    </w:p>
    <w:p w:rsidR="00FC5EDE" w:rsidRDefault="00FC5EDE" w:rsidP="00FC5EDE">
      <w:pPr>
        <w:jc w:val="both"/>
        <w:rPr>
          <w:color w:val="000000"/>
          <w:sz w:val="22"/>
          <w:szCs w:val="22"/>
        </w:rPr>
      </w:pPr>
    </w:p>
    <w:p w:rsidR="00FC5EDE" w:rsidRDefault="00FC5EDE" w:rsidP="00FC5EDE">
      <w:pPr>
        <w:numPr>
          <w:ilvl w:val="0"/>
          <w:numId w:val="17"/>
        </w:numPr>
        <w:tabs>
          <w:tab w:val="left" w:pos="360"/>
        </w:tabs>
        <w:suppressAutoHyphens/>
        <w:ind w:left="360"/>
        <w:jc w:val="both"/>
        <w:rPr>
          <w:color w:val="000000"/>
          <w:sz w:val="22"/>
          <w:szCs w:val="22"/>
        </w:rPr>
      </w:pPr>
      <w:r>
        <w:rPr>
          <w:color w:val="000000"/>
          <w:sz w:val="22"/>
          <w:szCs w:val="22"/>
        </w:rPr>
        <w:t xml:space="preserve">Zapoznałem(am) się z aktualnie obowiązującym w Powiatowym Urzędzie Pracy w Elblągu </w:t>
      </w:r>
      <w:r>
        <w:rPr>
          <w:i/>
          <w:iCs/>
          <w:color w:val="000000"/>
          <w:sz w:val="22"/>
          <w:szCs w:val="22"/>
        </w:rPr>
        <w:t>Regulaminem przyznawania środków na podjęcie działalności gospodarczej.</w:t>
      </w:r>
    </w:p>
    <w:p w:rsidR="00FC5EDE" w:rsidRDefault="00FC5EDE" w:rsidP="00FC5EDE">
      <w:pPr>
        <w:jc w:val="both"/>
        <w:rPr>
          <w:color w:val="000000"/>
          <w:sz w:val="22"/>
          <w:szCs w:val="22"/>
        </w:rPr>
      </w:pPr>
    </w:p>
    <w:p w:rsidR="00FC5EDE" w:rsidRDefault="00FC5EDE" w:rsidP="00FC5EDE">
      <w:pPr>
        <w:numPr>
          <w:ilvl w:val="0"/>
          <w:numId w:val="17"/>
        </w:numPr>
        <w:tabs>
          <w:tab w:val="left" w:pos="360"/>
        </w:tabs>
        <w:suppressAutoHyphens/>
        <w:ind w:left="360"/>
        <w:jc w:val="both"/>
        <w:rPr>
          <w:color w:val="000000"/>
          <w:sz w:val="22"/>
          <w:szCs w:val="22"/>
        </w:rPr>
      </w:pPr>
      <w:r>
        <w:rPr>
          <w:color w:val="000000"/>
          <w:sz w:val="22"/>
          <w:szCs w:val="22"/>
        </w:rPr>
        <w:t xml:space="preserve">W przypadku otrzymania pomocy publicznej w okresie od dnia złożenia wniosku  o dofinansowanie </w:t>
      </w:r>
      <w:r>
        <w:rPr>
          <w:color w:val="000000"/>
          <w:sz w:val="22"/>
          <w:szCs w:val="22"/>
        </w:rPr>
        <w:br/>
        <w:t>do dnia podpisania umowy z Powiatowym Urzędem Pracy, zobowiązuję się do złożenia przed podpisaniem umowy dodatkowego oświadczenia o uzyskanej pomocy publicznej.</w:t>
      </w:r>
    </w:p>
    <w:p w:rsidR="00FC5EDE" w:rsidRDefault="00FC5EDE" w:rsidP="00FC5EDE">
      <w:pPr>
        <w:jc w:val="both"/>
        <w:rPr>
          <w:color w:val="000000"/>
          <w:sz w:val="22"/>
          <w:szCs w:val="22"/>
        </w:rPr>
      </w:pPr>
    </w:p>
    <w:p w:rsidR="00FC5EDE" w:rsidRDefault="00FC5EDE" w:rsidP="00FC5EDE">
      <w:pPr>
        <w:numPr>
          <w:ilvl w:val="0"/>
          <w:numId w:val="17"/>
        </w:numPr>
        <w:tabs>
          <w:tab w:val="left" w:pos="360"/>
        </w:tabs>
        <w:suppressAutoHyphens/>
        <w:ind w:left="360"/>
        <w:jc w:val="both"/>
        <w:rPr>
          <w:color w:val="000000"/>
          <w:sz w:val="22"/>
          <w:szCs w:val="22"/>
        </w:rPr>
      </w:pPr>
      <w:r>
        <w:rPr>
          <w:color w:val="000000"/>
          <w:sz w:val="22"/>
          <w:szCs w:val="22"/>
        </w:rPr>
        <w:t xml:space="preserve">W przypadku uwzględnienia złożonego przeze mnie wniosku o dofinansowanie  - podpisanie umowy  o przyznanie bezrobotnemu jednorazowo środków na podjęcie działalności gospodarczej nastąpi </w:t>
      </w:r>
      <w:r>
        <w:rPr>
          <w:b/>
          <w:color w:val="000000"/>
          <w:sz w:val="22"/>
          <w:szCs w:val="22"/>
        </w:rPr>
        <w:t xml:space="preserve">w terminie 2 miesięcy od dnia </w:t>
      </w:r>
      <w:r>
        <w:rPr>
          <w:rFonts w:eastAsia="Arial Unicode MS"/>
          <w:color w:val="000000"/>
          <w:sz w:val="22"/>
          <w:szCs w:val="22"/>
        </w:rPr>
        <w:t>uwzględnienia w/w wniosku</w:t>
      </w:r>
      <w:r>
        <w:rPr>
          <w:color w:val="000000"/>
          <w:sz w:val="22"/>
          <w:szCs w:val="22"/>
        </w:rPr>
        <w:t>.</w:t>
      </w:r>
    </w:p>
    <w:p w:rsidR="00FC5EDE" w:rsidRDefault="00FC5EDE" w:rsidP="00FC5EDE">
      <w:pPr>
        <w:jc w:val="both"/>
        <w:rPr>
          <w:color w:val="000000"/>
          <w:sz w:val="22"/>
          <w:szCs w:val="22"/>
        </w:rPr>
      </w:pPr>
    </w:p>
    <w:p w:rsidR="00FC5EDE" w:rsidRDefault="00FC5EDE" w:rsidP="00FC5EDE">
      <w:pPr>
        <w:numPr>
          <w:ilvl w:val="0"/>
          <w:numId w:val="17"/>
        </w:numPr>
        <w:tabs>
          <w:tab w:val="left" w:pos="360"/>
        </w:tabs>
        <w:suppressAutoHyphens/>
        <w:ind w:left="360"/>
        <w:jc w:val="both"/>
        <w:rPr>
          <w:color w:val="000000"/>
          <w:sz w:val="22"/>
          <w:szCs w:val="22"/>
        </w:rPr>
      </w:pPr>
      <w:r>
        <w:rPr>
          <w:color w:val="000000"/>
          <w:sz w:val="22"/>
          <w:szCs w:val="22"/>
        </w:rPr>
        <w:t xml:space="preserve">Nie podpisanie stosownej umowy w w/w terminie </w:t>
      </w:r>
      <w:r>
        <w:rPr>
          <w:rFonts w:eastAsia="Arial Unicode MS"/>
          <w:color w:val="000000"/>
          <w:sz w:val="22"/>
          <w:szCs w:val="22"/>
        </w:rPr>
        <w:t>z przyczyn leżących po</w:t>
      </w:r>
      <w:r>
        <w:rPr>
          <w:color w:val="000000"/>
          <w:sz w:val="22"/>
          <w:szCs w:val="22"/>
        </w:rPr>
        <w:t xml:space="preserve"> mojej stronie należy taktować jako moją </w:t>
      </w:r>
      <w:r>
        <w:rPr>
          <w:b/>
          <w:color w:val="000000"/>
          <w:sz w:val="22"/>
          <w:szCs w:val="22"/>
        </w:rPr>
        <w:t xml:space="preserve">rezygnację z przyznanych środków na podjęcie działalności gospodarczej. </w:t>
      </w:r>
    </w:p>
    <w:p w:rsidR="00FC5EDE" w:rsidRDefault="00FC5EDE" w:rsidP="00FC5EDE">
      <w:pPr>
        <w:jc w:val="both"/>
        <w:rPr>
          <w:color w:val="000000"/>
          <w:sz w:val="22"/>
          <w:szCs w:val="22"/>
        </w:rPr>
      </w:pPr>
    </w:p>
    <w:p w:rsidR="00FC5EDE" w:rsidRDefault="00FC5EDE" w:rsidP="00FC5EDE">
      <w:pPr>
        <w:numPr>
          <w:ilvl w:val="0"/>
          <w:numId w:val="17"/>
        </w:numPr>
        <w:tabs>
          <w:tab w:val="left" w:pos="360"/>
        </w:tabs>
        <w:suppressAutoHyphens/>
        <w:ind w:left="360"/>
        <w:jc w:val="both"/>
        <w:rPr>
          <w:color w:val="000000"/>
          <w:sz w:val="22"/>
          <w:szCs w:val="22"/>
        </w:rPr>
      </w:pPr>
      <w:r>
        <w:rPr>
          <w:color w:val="000000"/>
          <w:sz w:val="22"/>
          <w:szCs w:val="22"/>
        </w:rPr>
        <w:t>Mam świadomość, iż w przypadku podania we wniosku o dofinansowanie nieprawdziwych informacji Dyrektor PUP może odmówić uwzględnienia wniosku.</w:t>
      </w:r>
    </w:p>
    <w:p w:rsidR="00FC5EDE" w:rsidRDefault="00FC5EDE" w:rsidP="00FC5EDE">
      <w:pPr>
        <w:spacing w:line="360" w:lineRule="auto"/>
        <w:jc w:val="both"/>
        <w:rPr>
          <w:color w:val="000000"/>
          <w:sz w:val="22"/>
          <w:szCs w:val="22"/>
        </w:rPr>
      </w:pPr>
    </w:p>
    <w:p w:rsidR="00FC5EDE" w:rsidRDefault="00FC5EDE" w:rsidP="00FC5EDE">
      <w:pPr>
        <w:ind w:left="720"/>
        <w:jc w:val="both"/>
        <w:rPr>
          <w:color w:val="000000"/>
          <w:sz w:val="22"/>
          <w:szCs w:val="22"/>
        </w:rPr>
      </w:pPr>
      <w:r>
        <w:rPr>
          <w:color w:val="000000"/>
          <w:sz w:val="22"/>
          <w:szCs w:val="22"/>
        </w:rPr>
        <w:t xml:space="preserve"> </w:t>
      </w:r>
    </w:p>
    <w:p w:rsidR="00FC5EDE" w:rsidRDefault="00FC5EDE" w:rsidP="00FC5EDE">
      <w:pPr>
        <w:ind w:left="720"/>
        <w:jc w:val="both"/>
        <w:rPr>
          <w:color w:val="000000"/>
          <w:sz w:val="22"/>
          <w:szCs w:val="22"/>
        </w:rPr>
      </w:pPr>
    </w:p>
    <w:p w:rsidR="00FC5EDE" w:rsidRDefault="00FC5EDE" w:rsidP="00FC5EDE">
      <w:pPr>
        <w:ind w:left="720"/>
        <w:jc w:val="both"/>
        <w:rPr>
          <w:color w:val="000000"/>
          <w:sz w:val="22"/>
          <w:szCs w:val="22"/>
        </w:rPr>
      </w:pPr>
    </w:p>
    <w:p w:rsidR="00FC5EDE" w:rsidRDefault="00FC5EDE" w:rsidP="00FC5EDE">
      <w:pPr>
        <w:ind w:left="720"/>
        <w:jc w:val="both"/>
        <w:rPr>
          <w:color w:val="000000"/>
          <w:sz w:val="22"/>
          <w:szCs w:val="22"/>
        </w:rPr>
      </w:pPr>
    </w:p>
    <w:p w:rsidR="00FC5EDE" w:rsidRDefault="00FC5EDE" w:rsidP="00FC5EDE">
      <w:pPr>
        <w:ind w:left="720"/>
        <w:jc w:val="both"/>
        <w:rPr>
          <w:color w:val="000000"/>
          <w:sz w:val="22"/>
          <w:szCs w:val="22"/>
        </w:rPr>
      </w:pPr>
    </w:p>
    <w:p w:rsidR="00FC5EDE" w:rsidRDefault="00FC5EDE" w:rsidP="00FC5EDE">
      <w:pPr>
        <w:ind w:left="720"/>
        <w:jc w:val="both"/>
        <w:rPr>
          <w:color w:val="000000"/>
          <w:sz w:val="22"/>
          <w:szCs w:val="22"/>
        </w:rPr>
      </w:pPr>
    </w:p>
    <w:p w:rsidR="00FC5EDE" w:rsidRDefault="00FC5EDE" w:rsidP="00FC5EDE">
      <w:pPr>
        <w:ind w:left="5664"/>
        <w:jc w:val="both"/>
        <w:rPr>
          <w:color w:val="000000"/>
          <w:sz w:val="22"/>
          <w:szCs w:val="22"/>
        </w:rPr>
      </w:pPr>
      <w:r>
        <w:rPr>
          <w:color w:val="000000"/>
          <w:sz w:val="22"/>
          <w:szCs w:val="22"/>
        </w:rPr>
        <w:t>……………………………………</w:t>
      </w:r>
    </w:p>
    <w:p w:rsidR="00FC5EDE" w:rsidRDefault="00FC5EDE" w:rsidP="00FC5EDE">
      <w:pPr>
        <w:ind w:left="5400" w:hanging="264"/>
        <w:jc w:val="center"/>
        <w:rPr>
          <w:color w:val="000000"/>
        </w:rPr>
      </w:pPr>
      <w:r>
        <w:rPr>
          <w:color w:val="000000"/>
          <w:sz w:val="22"/>
          <w:szCs w:val="22"/>
        </w:rPr>
        <w:t>(data i podpis Wnioskodawcy)</w:t>
      </w:r>
    </w:p>
    <w:p w:rsidR="00FC5EDE" w:rsidRDefault="00FC5EDE" w:rsidP="00FC5EDE">
      <w:pPr>
        <w:rPr>
          <w:color w:val="000000"/>
        </w:rPr>
      </w:pPr>
    </w:p>
    <w:p w:rsidR="00FC5EDE" w:rsidRDefault="00FC5EDE" w:rsidP="00FC5EDE">
      <w:pPr>
        <w:rPr>
          <w:color w:val="000000"/>
        </w:rPr>
      </w:pPr>
    </w:p>
    <w:p w:rsidR="00FC5EDE" w:rsidRDefault="00FC5EDE" w:rsidP="00FC5EDE">
      <w:pPr>
        <w:rPr>
          <w:color w:val="000000"/>
        </w:rPr>
      </w:pPr>
    </w:p>
    <w:p w:rsidR="00FC5EDE" w:rsidRDefault="00FC5EDE" w:rsidP="00FC5EDE">
      <w:pPr>
        <w:jc w:val="right"/>
        <w:rPr>
          <w:color w:val="000000"/>
          <w:sz w:val="28"/>
          <w:szCs w:val="28"/>
          <w:u w:val="single"/>
        </w:rPr>
      </w:pPr>
    </w:p>
    <w:p w:rsidR="00FC5EDE" w:rsidRDefault="00FC5EDE" w:rsidP="00FC5EDE">
      <w:pPr>
        <w:jc w:val="right"/>
        <w:rPr>
          <w:color w:val="000000"/>
          <w:sz w:val="28"/>
          <w:szCs w:val="28"/>
          <w:u w:val="single"/>
        </w:rPr>
      </w:pPr>
    </w:p>
    <w:p w:rsidR="00FC5EDE" w:rsidRDefault="00FC5EDE" w:rsidP="00FC5EDE">
      <w:pPr>
        <w:jc w:val="right"/>
        <w:rPr>
          <w:color w:val="000000"/>
          <w:sz w:val="28"/>
          <w:szCs w:val="28"/>
          <w:u w:val="single"/>
        </w:rPr>
      </w:pPr>
    </w:p>
    <w:p w:rsidR="00FC5EDE" w:rsidRDefault="00FC5EDE" w:rsidP="00FC5EDE">
      <w:pPr>
        <w:jc w:val="right"/>
        <w:rPr>
          <w:color w:val="000000"/>
          <w:sz w:val="28"/>
          <w:szCs w:val="28"/>
          <w:u w:val="single"/>
        </w:rPr>
      </w:pPr>
    </w:p>
    <w:p w:rsidR="00FC5EDE" w:rsidRDefault="00FC5EDE" w:rsidP="00FC5EDE">
      <w:pPr>
        <w:jc w:val="right"/>
        <w:rPr>
          <w:color w:val="000000"/>
          <w:sz w:val="28"/>
          <w:szCs w:val="28"/>
          <w:u w:val="single"/>
        </w:rPr>
      </w:pPr>
    </w:p>
    <w:p w:rsidR="00FC5EDE" w:rsidRDefault="00FC5EDE" w:rsidP="00FC5EDE">
      <w:pPr>
        <w:jc w:val="right"/>
        <w:rPr>
          <w:color w:val="000000"/>
          <w:sz w:val="28"/>
          <w:szCs w:val="28"/>
          <w:u w:val="single"/>
        </w:rPr>
      </w:pPr>
    </w:p>
    <w:p w:rsidR="00FC5EDE" w:rsidRDefault="00FC5EDE" w:rsidP="00FC5EDE">
      <w:pPr>
        <w:jc w:val="right"/>
        <w:rPr>
          <w:color w:val="000000"/>
          <w:sz w:val="28"/>
          <w:szCs w:val="28"/>
          <w:u w:val="single"/>
        </w:rPr>
      </w:pPr>
    </w:p>
    <w:p w:rsidR="00FC5EDE" w:rsidRDefault="00FC5EDE" w:rsidP="00FC5EDE">
      <w:pPr>
        <w:jc w:val="right"/>
        <w:rPr>
          <w:color w:val="000000"/>
        </w:rPr>
      </w:pPr>
      <w:r>
        <w:rPr>
          <w:color w:val="000000"/>
          <w:sz w:val="28"/>
          <w:szCs w:val="28"/>
          <w:u w:val="single"/>
        </w:rPr>
        <w:t>Załącznik nr 3</w:t>
      </w:r>
    </w:p>
    <w:p w:rsidR="00FC5EDE" w:rsidRDefault="00FC5EDE" w:rsidP="00FC5EDE">
      <w:pPr>
        <w:keepLines/>
        <w:ind w:left="6381" w:firstLine="709"/>
        <w:rPr>
          <w:color w:val="000000"/>
        </w:rPr>
      </w:pPr>
    </w:p>
    <w:p w:rsidR="00FC5EDE" w:rsidRDefault="00FC5EDE" w:rsidP="00FC5EDE">
      <w:pPr>
        <w:jc w:val="center"/>
        <w:rPr>
          <w:b/>
          <w:color w:val="000000"/>
          <w:sz w:val="32"/>
          <w:szCs w:val="32"/>
        </w:rPr>
      </w:pPr>
    </w:p>
    <w:p w:rsidR="00FC5EDE" w:rsidRDefault="00FC5EDE" w:rsidP="00FC5EDE">
      <w:pPr>
        <w:jc w:val="center"/>
        <w:rPr>
          <w:color w:val="000000"/>
          <w:sz w:val="22"/>
          <w:szCs w:val="22"/>
        </w:rPr>
      </w:pPr>
      <w:r>
        <w:rPr>
          <w:b/>
          <w:color w:val="000000"/>
          <w:sz w:val="22"/>
          <w:szCs w:val="22"/>
        </w:rPr>
        <w:t>OŚWIADCZENIE BEZROBOTNEGO/ POSZUKUJĄCY PRACY OPIEKUNA nr 3</w:t>
      </w:r>
    </w:p>
    <w:p w:rsidR="00FC5EDE" w:rsidRDefault="00FC5EDE" w:rsidP="00FC5EDE">
      <w:pPr>
        <w:jc w:val="center"/>
        <w:rPr>
          <w:bCs/>
          <w:color w:val="000000"/>
          <w:sz w:val="22"/>
          <w:szCs w:val="22"/>
        </w:rPr>
      </w:pPr>
      <w:r>
        <w:rPr>
          <w:color w:val="000000"/>
          <w:sz w:val="22"/>
          <w:szCs w:val="22"/>
        </w:rPr>
        <w:t>(DOTYCZY WNIOSKU O DOFINANSOWANIE)</w:t>
      </w:r>
    </w:p>
    <w:p w:rsidR="00FC5EDE" w:rsidRDefault="00FC5EDE" w:rsidP="00FC5EDE">
      <w:pPr>
        <w:rPr>
          <w:bCs/>
          <w:color w:val="000000"/>
          <w:sz w:val="22"/>
          <w:szCs w:val="22"/>
        </w:rPr>
      </w:pPr>
    </w:p>
    <w:p w:rsidR="00FC5EDE" w:rsidRDefault="00FC5EDE" w:rsidP="00FC5EDE">
      <w:pPr>
        <w:jc w:val="both"/>
        <w:rPr>
          <w:b/>
          <w:bCs/>
          <w:color w:val="000000"/>
          <w:sz w:val="20"/>
          <w:szCs w:val="20"/>
        </w:rPr>
      </w:pPr>
      <w:r>
        <w:rPr>
          <w:color w:val="000000"/>
          <w:sz w:val="22"/>
          <w:szCs w:val="22"/>
        </w:rPr>
        <w:t xml:space="preserve">Uprzedzony o odpowiedzialności cywilnej i karnej za składanie fałszywych zeznań, oświadczam </w:t>
      </w:r>
      <w:r>
        <w:rPr>
          <w:color w:val="000000"/>
          <w:sz w:val="22"/>
          <w:szCs w:val="22"/>
        </w:rPr>
        <w:br/>
        <w:t>co następuje:</w:t>
      </w:r>
    </w:p>
    <w:p w:rsidR="00FC5EDE" w:rsidRDefault="00FC5EDE" w:rsidP="00FC5EDE">
      <w:pPr>
        <w:widowControl w:val="0"/>
        <w:autoSpaceDE w:val="0"/>
        <w:spacing w:before="100" w:after="119"/>
        <w:jc w:val="both"/>
        <w:rPr>
          <w:color w:val="000000"/>
          <w:lang w:eastAsia="ar-SA"/>
        </w:rPr>
      </w:pPr>
      <w:r>
        <w:rPr>
          <w:b/>
          <w:bCs/>
          <w:color w:val="000000"/>
          <w:sz w:val="20"/>
          <w:szCs w:val="20"/>
          <w:lang w:eastAsia="ar-SA"/>
        </w:rPr>
        <w:t>w roku, w którym ubiegam się o pomoc w sprawie jednorazowego dofinansowania podjęcia działalności gospodarczej przez bezrobotnego, oraz w ciągu 2 poprzedzających go lat podatkowych</w:t>
      </w:r>
    </w:p>
    <w:p w:rsidR="00FC5EDE" w:rsidRDefault="00FC5EDE" w:rsidP="00FC5EDE">
      <w:pPr>
        <w:numPr>
          <w:ilvl w:val="0"/>
          <w:numId w:val="4"/>
        </w:numPr>
        <w:suppressAutoHyphens/>
        <w:spacing w:after="120" w:line="360" w:lineRule="auto"/>
        <w:jc w:val="both"/>
        <w:rPr>
          <w:color w:val="000000"/>
          <w:sz w:val="20"/>
          <w:szCs w:val="20"/>
          <w:lang w:eastAsia="ar-SA"/>
        </w:rPr>
      </w:pPr>
      <w:r>
        <w:rPr>
          <w:color w:val="000000"/>
          <w:sz w:val="20"/>
          <w:szCs w:val="20"/>
          <w:lang w:eastAsia="ar-SA"/>
        </w:rPr>
        <w:t xml:space="preserve">- korzystałem / nie korzystałem* z pomoc de minimis. </w:t>
      </w:r>
    </w:p>
    <w:p w:rsidR="00FC5EDE" w:rsidRDefault="00FC5EDE" w:rsidP="00FC5EDE">
      <w:pPr>
        <w:jc w:val="both"/>
        <w:rPr>
          <w:color w:val="000000"/>
        </w:rPr>
      </w:pPr>
      <w:r>
        <w:rPr>
          <w:color w:val="000000"/>
          <w:sz w:val="20"/>
          <w:szCs w:val="20"/>
        </w:rPr>
        <w:t>W przypadku otrzymania pomocy de minimis należy wypełnić poniższe zestawienie oraz dołączyć kopię zaświadczeń o otrzymanej pomocy</w:t>
      </w:r>
    </w:p>
    <w:p w:rsidR="00FC5EDE" w:rsidRDefault="00FC5EDE" w:rsidP="00FC5EDE">
      <w:pPr>
        <w:jc w:val="both"/>
        <w:rPr>
          <w:color w:val="000000"/>
        </w:rPr>
      </w:pPr>
    </w:p>
    <w:tbl>
      <w:tblPr>
        <w:tblW w:w="0" w:type="auto"/>
        <w:tblInd w:w="108" w:type="dxa"/>
        <w:tblLayout w:type="fixed"/>
        <w:tblLook w:val="04A0" w:firstRow="1" w:lastRow="0" w:firstColumn="1" w:lastColumn="0" w:noHBand="0" w:noVBand="1"/>
      </w:tblPr>
      <w:tblGrid>
        <w:gridCol w:w="596"/>
        <w:gridCol w:w="2372"/>
        <w:gridCol w:w="1560"/>
        <w:gridCol w:w="1559"/>
        <w:gridCol w:w="1417"/>
        <w:gridCol w:w="1783"/>
      </w:tblGrid>
      <w:tr w:rsidR="00FC5EDE" w:rsidTr="00B95C5B">
        <w:tc>
          <w:tcPr>
            <w:tcW w:w="596"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jc w:val="center"/>
              <w:rPr>
                <w:b/>
                <w:color w:val="000000"/>
                <w:sz w:val="20"/>
                <w:szCs w:val="20"/>
                <w:lang w:eastAsia="en-US"/>
              </w:rPr>
            </w:pPr>
          </w:p>
          <w:p w:rsidR="00FC5EDE" w:rsidRDefault="00FC5EDE" w:rsidP="00B95C5B">
            <w:pPr>
              <w:spacing w:line="256" w:lineRule="auto"/>
              <w:jc w:val="center"/>
              <w:rPr>
                <w:b/>
                <w:color w:val="000000"/>
                <w:sz w:val="20"/>
                <w:szCs w:val="20"/>
                <w:lang w:eastAsia="en-US"/>
              </w:rPr>
            </w:pPr>
            <w:r>
              <w:rPr>
                <w:b/>
                <w:color w:val="000000"/>
                <w:sz w:val="20"/>
                <w:szCs w:val="20"/>
                <w:lang w:eastAsia="en-US"/>
              </w:rPr>
              <w:t>L.p.</w:t>
            </w:r>
          </w:p>
        </w:tc>
        <w:tc>
          <w:tcPr>
            <w:tcW w:w="2372"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jc w:val="center"/>
              <w:rPr>
                <w:b/>
                <w:color w:val="000000"/>
                <w:sz w:val="20"/>
                <w:szCs w:val="20"/>
                <w:lang w:eastAsia="en-US"/>
              </w:rPr>
            </w:pPr>
          </w:p>
          <w:p w:rsidR="00FC5EDE" w:rsidRDefault="00FC5EDE" w:rsidP="00B95C5B">
            <w:pPr>
              <w:spacing w:line="256" w:lineRule="auto"/>
              <w:jc w:val="center"/>
              <w:rPr>
                <w:b/>
                <w:color w:val="000000"/>
                <w:sz w:val="20"/>
                <w:szCs w:val="20"/>
                <w:lang w:eastAsia="en-US"/>
              </w:rPr>
            </w:pPr>
            <w:r>
              <w:rPr>
                <w:b/>
                <w:color w:val="000000"/>
                <w:sz w:val="20"/>
                <w:szCs w:val="20"/>
                <w:lang w:eastAsia="en-US"/>
              </w:rPr>
              <w:t>Organ udzielający pomocy</w:t>
            </w:r>
          </w:p>
        </w:tc>
        <w:tc>
          <w:tcPr>
            <w:tcW w:w="1560"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jc w:val="center"/>
              <w:rPr>
                <w:b/>
                <w:color w:val="000000"/>
                <w:sz w:val="20"/>
                <w:szCs w:val="20"/>
                <w:lang w:eastAsia="en-US"/>
              </w:rPr>
            </w:pPr>
          </w:p>
          <w:p w:rsidR="00FC5EDE" w:rsidRDefault="00FC5EDE" w:rsidP="00B95C5B">
            <w:pPr>
              <w:spacing w:line="256" w:lineRule="auto"/>
              <w:jc w:val="center"/>
              <w:rPr>
                <w:b/>
                <w:color w:val="000000"/>
                <w:sz w:val="20"/>
                <w:szCs w:val="20"/>
                <w:lang w:eastAsia="en-US"/>
              </w:rPr>
            </w:pPr>
            <w:r>
              <w:rPr>
                <w:b/>
                <w:color w:val="000000"/>
                <w:sz w:val="20"/>
                <w:szCs w:val="20"/>
                <w:lang w:eastAsia="en-US"/>
              </w:rPr>
              <w:t>Podstawa prawna</w:t>
            </w:r>
          </w:p>
        </w:tc>
        <w:tc>
          <w:tcPr>
            <w:tcW w:w="1559"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jc w:val="center"/>
              <w:rPr>
                <w:b/>
                <w:color w:val="000000"/>
                <w:sz w:val="20"/>
                <w:szCs w:val="20"/>
                <w:lang w:eastAsia="en-US"/>
              </w:rPr>
            </w:pPr>
          </w:p>
          <w:p w:rsidR="00FC5EDE" w:rsidRDefault="00FC5EDE" w:rsidP="00B95C5B">
            <w:pPr>
              <w:spacing w:line="256" w:lineRule="auto"/>
              <w:jc w:val="center"/>
              <w:rPr>
                <w:b/>
                <w:color w:val="000000"/>
                <w:sz w:val="20"/>
                <w:szCs w:val="20"/>
                <w:lang w:eastAsia="en-US"/>
              </w:rPr>
            </w:pPr>
            <w:r>
              <w:rPr>
                <w:b/>
                <w:color w:val="000000"/>
                <w:sz w:val="20"/>
                <w:szCs w:val="20"/>
                <w:lang w:eastAsia="en-US"/>
              </w:rPr>
              <w:t>Dzień udzielenia pomocy</w:t>
            </w:r>
          </w:p>
        </w:tc>
        <w:tc>
          <w:tcPr>
            <w:tcW w:w="1417"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jc w:val="center"/>
              <w:rPr>
                <w:b/>
                <w:color w:val="000000"/>
                <w:sz w:val="20"/>
                <w:szCs w:val="20"/>
                <w:lang w:eastAsia="en-US"/>
              </w:rPr>
            </w:pPr>
          </w:p>
          <w:p w:rsidR="00FC5EDE" w:rsidRDefault="00FC5EDE" w:rsidP="00B95C5B">
            <w:pPr>
              <w:spacing w:line="256" w:lineRule="auto"/>
              <w:jc w:val="center"/>
              <w:rPr>
                <w:b/>
                <w:color w:val="000000"/>
                <w:sz w:val="20"/>
                <w:szCs w:val="20"/>
                <w:lang w:eastAsia="en-US"/>
              </w:rPr>
            </w:pPr>
            <w:r>
              <w:rPr>
                <w:b/>
                <w:color w:val="000000"/>
                <w:sz w:val="20"/>
                <w:szCs w:val="20"/>
                <w:lang w:eastAsia="en-US"/>
              </w:rPr>
              <w:t>Wartość pomocy w euro</w:t>
            </w:r>
          </w:p>
        </w:tc>
        <w:tc>
          <w:tcPr>
            <w:tcW w:w="1783" w:type="dxa"/>
            <w:tcBorders>
              <w:top w:val="single" w:sz="4" w:space="0" w:color="000000"/>
              <w:left w:val="single" w:sz="4" w:space="0" w:color="000000"/>
              <w:bottom w:val="single" w:sz="4" w:space="0" w:color="000000"/>
              <w:right w:val="single" w:sz="4" w:space="0" w:color="000000"/>
            </w:tcBorders>
            <w:hideMark/>
          </w:tcPr>
          <w:p w:rsidR="00FC5EDE" w:rsidRDefault="00FC5EDE" w:rsidP="00B95C5B">
            <w:pPr>
              <w:snapToGrid w:val="0"/>
              <w:spacing w:line="256" w:lineRule="auto"/>
              <w:jc w:val="center"/>
              <w:rPr>
                <w:color w:val="000000"/>
                <w:lang w:eastAsia="en-US"/>
              </w:rPr>
            </w:pPr>
            <w:r>
              <w:rPr>
                <w:b/>
                <w:color w:val="000000"/>
                <w:sz w:val="20"/>
                <w:szCs w:val="20"/>
                <w:lang w:eastAsia="en-US"/>
              </w:rPr>
              <w:t>Nr programu pomocowego, decyzji lub umowy</w:t>
            </w:r>
          </w:p>
        </w:tc>
      </w:tr>
      <w:tr w:rsidR="00FC5EDE" w:rsidTr="00B95C5B">
        <w:trPr>
          <w:trHeight w:val="411"/>
        </w:trPr>
        <w:tc>
          <w:tcPr>
            <w:tcW w:w="596" w:type="dxa"/>
            <w:tcBorders>
              <w:top w:val="single" w:sz="4" w:space="0" w:color="000000"/>
              <w:left w:val="single" w:sz="4" w:space="0" w:color="000000"/>
              <w:bottom w:val="single" w:sz="4" w:space="0" w:color="000000"/>
              <w:right w:val="nil"/>
            </w:tcBorders>
            <w:hideMark/>
          </w:tcPr>
          <w:p w:rsidR="00FC5EDE" w:rsidRDefault="00FC5EDE" w:rsidP="00B95C5B">
            <w:pPr>
              <w:snapToGrid w:val="0"/>
              <w:spacing w:line="256" w:lineRule="auto"/>
              <w:rPr>
                <w:color w:val="000000"/>
                <w:sz w:val="20"/>
                <w:szCs w:val="20"/>
                <w:lang w:eastAsia="en-US"/>
              </w:rPr>
            </w:pPr>
            <w:r>
              <w:rPr>
                <w:color w:val="000000"/>
                <w:sz w:val="20"/>
                <w:szCs w:val="20"/>
                <w:lang w:eastAsia="en-US"/>
              </w:rPr>
              <w:t>1.</w:t>
            </w:r>
          </w:p>
        </w:tc>
        <w:tc>
          <w:tcPr>
            <w:tcW w:w="2372"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783"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ind w:left="-163"/>
              <w:rPr>
                <w:i/>
                <w:color w:val="000000"/>
                <w:sz w:val="20"/>
                <w:szCs w:val="20"/>
                <w:lang w:eastAsia="en-US"/>
              </w:rPr>
            </w:pPr>
          </w:p>
        </w:tc>
      </w:tr>
      <w:tr w:rsidR="00FC5EDE" w:rsidTr="00B95C5B">
        <w:trPr>
          <w:trHeight w:val="418"/>
        </w:trPr>
        <w:tc>
          <w:tcPr>
            <w:tcW w:w="596" w:type="dxa"/>
            <w:tcBorders>
              <w:top w:val="single" w:sz="4" w:space="0" w:color="000000"/>
              <w:left w:val="single" w:sz="4" w:space="0" w:color="000000"/>
              <w:bottom w:val="single" w:sz="4" w:space="0" w:color="000000"/>
              <w:right w:val="nil"/>
            </w:tcBorders>
            <w:hideMark/>
          </w:tcPr>
          <w:p w:rsidR="00FC5EDE" w:rsidRDefault="00FC5EDE" w:rsidP="00B95C5B">
            <w:pPr>
              <w:snapToGrid w:val="0"/>
              <w:spacing w:line="256" w:lineRule="auto"/>
              <w:rPr>
                <w:color w:val="000000"/>
                <w:sz w:val="20"/>
                <w:szCs w:val="20"/>
                <w:lang w:eastAsia="en-US"/>
              </w:rPr>
            </w:pPr>
            <w:r>
              <w:rPr>
                <w:color w:val="000000"/>
                <w:sz w:val="20"/>
                <w:szCs w:val="20"/>
                <w:lang w:eastAsia="en-US"/>
              </w:rPr>
              <w:t>2.</w:t>
            </w:r>
          </w:p>
        </w:tc>
        <w:tc>
          <w:tcPr>
            <w:tcW w:w="2372"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783"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ind w:left="-163"/>
              <w:rPr>
                <w:i/>
                <w:color w:val="000000"/>
                <w:sz w:val="20"/>
                <w:szCs w:val="20"/>
                <w:lang w:eastAsia="en-US"/>
              </w:rPr>
            </w:pPr>
          </w:p>
        </w:tc>
      </w:tr>
      <w:tr w:rsidR="00FC5EDE" w:rsidTr="00B95C5B">
        <w:trPr>
          <w:trHeight w:val="424"/>
        </w:trPr>
        <w:tc>
          <w:tcPr>
            <w:tcW w:w="596" w:type="dxa"/>
            <w:tcBorders>
              <w:top w:val="single" w:sz="4" w:space="0" w:color="000000"/>
              <w:left w:val="single" w:sz="4" w:space="0" w:color="000000"/>
              <w:bottom w:val="single" w:sz="4" w:space="0" w:color="000000"/>
              <w:right w:val="nil"/>
            </w:tcBorders>
            <w:hideMark/>
          </w:tcPr>
          <w:p w:rsidR="00FC5EDE" w:rsidRDefault="00FC5EDE" w:rsidP="00B95C5B">
            <w:pPr>
              <w:snapToGrid w:val="0"/>
              <w:spacing w:line="256" w:lineRule="auto"/>
              <w:rPr>
                <w:color w:val="000000"/>
                <w:sz w:val="20"/>
                <w:szCs w:val="20"/>
                <w:lang w:eastAsia="en-US"/>
              </w:rPr>
            </w:pPr>
            <w:r>
              <w:rPr>
                <w:color w:val="000000"/>
                <w:sz w:val="20"/>
                <w:szCs w:val="20"/>
                <w:lang w:eastAsia="en-US"/>
              </w:rPr>
              <w:t>3.</w:t>
            </w:r>
          </w:p>
        </w:tc>
        <w:tc>
          <w:tcPr>
            <w:tcW w:w="2372"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783"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rPr>
                <w:color w:val="000000"/>
                <w:sz w:val="20"/>
                <w:szCs w:val="20"/>
                <w:lang w:eastAsia="en-US"/>
              </w:rPr>
            </w:pPr>
          </w:p>
        </w:tc>
      </w:tr>
      <w:tr w:rsidR="00FC5EDE" w:rsidTr="00B95C5B">
        <w:trPr>
          <w:trHeight w:val="415"/>
        </w:trPr>
        <w:tc>
          <w:tcPr>
            <w:tcW w:w="596" w:type="dxa"/>
            <w:tcBorders>
              <w:top w:val="single" w:sz="4" w:space="0" w:color="000000"/>
              <w:left w:val="single" w:sz="4" w:space="0" w:color="000000"/>
              <w:bottom w:val="single" w:sz="4" w:space="0" w:color="000000"/>
              <w:right w:val="nil"/>
            </w:tcBorders>
            <w:hideMark/>
          </w:tcPr>
          <w:p w:rsidR="00FC5EDE" w:rsidRDefault="00FC5EDE" w:rsidP="00B95C5B">
            <w:pPr>
              <w:snapToGrid w:val="0"/>
              <w:spacing w:line="256" w:lineRule="auto"/>
              <w:rPr>
                <w:color w:val="000000"/>
                <w:sz w:val="20"/>
                <w:szCs w:val="20"/>
                <w:lang w:eastAsia="en-US"/>
              </w:rPr>
            </w:pPr>
            <w:r>
              <w:rPr>
                <w:color w:val="000000"/>
                <w:sz w:val="20"/>
                <w:szCs w:val="20"/>
                <w:lang w:eastAsia="en-US"/>
              </w:rPr>
              <w:t>4.</w:t>
            </w:r>
          </w:p>
        </w:tc>
        <w:tc>
          <w:tcPr>
            <w:tcW w:w="2372"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783"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rPr>
                <w:color w:val="000000"/>
                <w:sz w:val="20"/>
                <w:szCs w:val="20"/>
                <w:lang w:eastAsia="en-US"/>
              </w:rPr>
            </w:pPr>
          </w:p>
        </w:tc>
      </w:tr>
      <w:tr w:rsidR="00FC5EDE" w:rsidTr="00B95C5B">
        <w:trPr>
          <w:trHeight w:val="408"/>
        </w:trPr>
        <w:tc>
          <w:tcPr>
            <w:tcW w:w="596" w:type="dxa"/>
            <w:tcBorders>
              <w:top w:val="single" w:sz="4" w:space="0" w:color="000000"/>
              <w:left w:val="single" w:sz="4" w:space="0" w:color="000000"/>
              <w:bottom w:val="single" w:sz="4" w:space="0" w:color="000000"/>
              <w:right w:val="nil"/>
            </w:tcBorders>
            <w:hideMark/>
          </w:tcPr>
          <w:p w:rsidR="00FC5EDE" w:rsidRDefault="00FC5EDE" w:rsidP="00B95C5B">
            <w:pPr>
              <w:snapToGrid w:val="0"/>
              <w:spacing w:line="256" w:lineRule="auto"/>
              <w:rPr>
                <w:color w:val="000000"/>
                <w:sz w:val="20"/>
                <w:szCs w:val="20"/>
                <w:lang w:eastAsia="en-US"/>
              </w:rPr>
            </w:pPr>
            <w:r>
              <w:rPr>
                <w:color w:val="000000"/>
                <w:sz w:val="20"/>
                <w:szCs w:val="20"/>
                <w:lang w:eastAsia="en-US"/>
              </w:rPr>
              <w:t>5.</w:t>
            </w:r>
          </w:p>
        </w:tc>
        <w:tc>
          <w:tcPr>
            <w:tcW w:w="2372"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783"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rPr>
                <w:color w:val="000000"/>
                <w:sz w:val="20"/>
                <w:szCs w:val="20"/>
                <w:lang w:eastAsia="en-US"/>
              </w:rPr>
            </w:pPr>
          </w:p>
        </w:tc>
      </w:tr>
      <w:tr w:rsidR="00FC5EDE" w:rsidTr="00B95C5B">
        <w:trPr>
          <w:trHeight w:val="428"/>
        </w:trPr>
        <w:tc>
          <w:tcPr>
            <w:tcW w:w="596" w:type="dxa"/>
            <w:tcBorders>
              <w:top w:val="single" w:sz="4" w:space="0" w:color="000000"/>
              <w:left w:val="single" w:sz="4" w:space="0" w:color="000000"/>
              <w:bottom w:val="single" w:sz="4" w:space="0" w:color="000000"/>
              <w:right w:val="nil"/>
            </w:tcBorders>
            <w:hideMark/>
          </w:tcPr>
          <w:p w:rsidR="00FC5EDE" w:rsidRDefault="00FC5EDE" w:rsidP="00B95C5B">
            <w:pPr>
              <w:snapToGrid w:val="0"/>
              <w:spacing w:line="256" w:lineRule="auto"/>
              <w:rPr>
                <w:color w:val="000000"/>
                <w:sz w:val="20"/>
                <w:szCs w:val="20"/>
                <w:lang w:eastAsia="en-US"/>
              </w:rPr>
            </w:pPr>
            <w:r>
              <w:rPr>
                <w:color w:val="000000"/>
                <w:sz w:val="20"/>
                <w:szCs w:val="20"/>
                <w:lang w:eastAsia="en-US"/>
              </w:rPr>
              <w:t>6.</w:t>
            </w:r>
          </w:p>
        </w:tc>
        <w:tc>
          <w:tcPr>
            <w:tcW w:w="2372"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783"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rPr>
                <w:color w:val="000000"/>
                <w:sz w:val="20"/>
                <w:szCs w:val="20"/>
                <w:lang w:eastAsia="en-US"/>
              </w:rPr>
            </w:pPr>
          </w:p>
        </w:tc>
      </w:tr>
      <w:tr w:rsidR="00FC5EDE" w:rsidTr="00B95C5B">
        <w:trPr>
          <w:trHeight w:val="406"/>
        </w:trPr>
        <w:tc>
          <w:tcPr>
            <w:tcW w:w="596" w:type="dxa"/>
            <w:tcBorders>
              <w:top w:val="single" w:sz="4" w:space="0" w:color="000000"/>
              <w:left w:val="single" w:sz="4" w:space="0" w:color="000000"/>
              <w:bottom w:val="single" w:sz="4" w:space="0" w:color="000000"/>
              <w:right w:val="nil"/>
            </w:tcBorders>
            <w:hideMark/>
          </w:tcPr>
          <w:p w:rsidR="00FC5EDE" w:rsidRDefault="00FC5EDE" w:rsidP="00B95C5B">
            <w:pPr>
              <w:snapToGrid w:val="0"/>
              <w:spacing w:line="256" w:lineRule="auto"/>
              <w:rPr>
                <w:color w:val="000000"/>
                <w:sz w:val="20"/>
                <w:szCs w:val="20"/>
                <w:lang w:eastAsia="en-US"/>
              </w:rPr>
            </w:pPr>
            <w:r>
              <w:rPr>
                <w:color w:val="000000"/>
                <w:sz w:val="20"/>
                <w:szCs w:val="20"/>
                <w:lang w:eastAsia="en-US"/>
              </w:rPr>
              <w:t>7.</w:t>
            </w:r>
          </w:p>
        </w:tc>
        <w:tc>
          <w:tcPr>
            <w:tcW w:w="2372"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783"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rPr>
                <w:color w:val="000000"/>
                <w:sz w:val="20"/>
                <w:szCs w:val="20"/>
                <w:lang w:eastAsia="en-US"/>
              </w:rPr>
            </w:pPr>
          </w:p>
        </w:tc>
      </w:tr>
      <w:tr w:rsidR="00FC5EDE" w:rsidTr="00B95C5B">
        <w:tc>
          <w:tcPr>
            <w:tcW w:w="6087" w:type="dxa"/>
            <w:gridSpan w:val="4"/>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p w:rsidR="00FC5EDE" w:rsidRDefault="00FC5EDE" w:rsidP="00B95C5B">
            <w:pPr>
              <w:spacing w:line="256" w:lineRule="auto"/>
              <w:jc w:val="center"/>
              <w:rPr>
                <w:color w:val="000000"/>
                <w:sz w:val="20"/>
                <w:szCs w:val="20"/>
                <w:lang w:eastAsia="en-US"/>
              </w:rPr>
            </w:pPr>
            <w:r>
              <w:rPr>
                <w:b/>
                <w:color w:val="000000"/>
                <w:sz w:val="20"/>
                <w:szCs w:val="20"/>
                <w:lang w:eastAsia="en-US"/>
              </w:rPr>
              <w:t>Łącznie</w:t>
            </w:r>
          </w:p>
        </w:tc>
        <w:tc>
          <w:tcPr>
            <w:tcW w:w="1417" w:type="dxa"/>
            <w:tcBorders>
              <w:top w:val="single" w:sz="4" w:space="0" w:color="000000"/>
              <w:left w:val="single" w:sz="4" w:space="0" w:color="000000"/>
              <w:bottom w:val="single" w:sz="4" w:space="0" w:color="000000"/>
              <w:right w:val="nil"/>
            </w:tcBorders>
          </w:tcPr>
          <w:p w:rsidR="00FC5EDE" w:rsidRDefault="00FC5EDE" w:rsidP="00B95C5B">
            <w:pPr>
              <w:snapToGrid w:val="0"/>
              <w:spacing w:line="256" w:lineRule="auto"/>
              <w:rPr>
                <w:color w:val="000000"/>
                <w:sz w:val="20"/>
                <w:szCs w:val="20"/>
                <w:lang w:eastAsia="en-US"/>
              </w:rPr>
            </w:pPr>
          </w:p>
        </w:tc>
        <w:tc>
          <w:tcPr>
            <w:tcW w:w="1783" w:type="dxa"/>
            <w:tcBorders>
              <w:top w:val="single" w:sz="4" w:space="0" w:color="000000"/>
              <w:left w:val="single" w:sz="4" w:space="0" w:color="000000"/>
              <w:bottom w:val="single" w:sz="4" w:space="0" w:color="000000"/>
              <w:right w:val="single" w:sz="4" w:space="0" w:color="000000"/>
            </w:tcBorders>
          </w:tcPr>
          <w:p w:rsidR="00FC5EDE" w:rsidRDefault="00FC5EDE" w:rsidP="00B95C5B">
            <w:pPr>
              <w:snapToGrid w:val="0"/>
              <w:spacing w:line="256" w:lineRule="auto"/>
              <w:rPr>
                <w:color w:val="000000"/>
                <w:sz w:val="20"/>
                <w:szCs w:val="20"/>
                <w:lang w:eastAsia="en-US"/>
              </w:rPr>
            </w:pPr>
          </w:p>
        </w:tc>
      </w:tr>
    </w:tbl>
    <w:p w:rsidR="00FC5EDE" w:rsidRDefault="00FC5EDE" w:rsidP="00FC5EDE">
      <w:pPr>
        <w:spacing w:line="360" w:lineRule="auto"/>
        <w:rPr>
          <w:color w:val="000000"/>
        </w:rPr>
      </w:pPr>
    </w:p>
    <w:p w:rsidR="00FC5EDE" w:rsidRDefault="00FC5EDE" w:rsidP="00FC5EDE">
      <w:pPr>
        <w:tabs>
          <w:tab w:val="right" w:leader="dot" w:pos="9072"/>
        </w:tabs>
        <w:spacing w:line="360" w:lineRule="auto"/>
        <w:ind w:left="360"/>
        <w:jc w:val="both"/>
        <w:rPr>
          <w:color w:val="000000"/>
          <w:sz w:val="22"/>
          <w:szCs w:val="22"/>
        </w:rPr>
      </w:pPr>
      <w:r>
        <w:rPr>
          <w:i/>
          <w:color w:val="000000"/>
          <w:sz w:val="22"/>
          <w:szCs w:val="22"/>
          <w:u w:val="single"/>
        </w:rPr>
        <w:t>* niepotrzebne skreślić</w:t>
      </w:r>
    </w:p>
    <w:p w:rsidR="00FC5EDE" w:rsidRDefault="00FC5EDE" w:rsidP="00FC5EDE">
      <w:pPr>
        <w:jc w:val="right"/>
        <w:rPr>
          <w:color w:val="000000"/>
          <w:sz w:val="22"/>
          <w:szCs w:val="22"/>
        </w:rPr>
      </w:pPr>
    </w:p>
    <w:p w:rsidR="00FC5EDE" w:rsidRDefault="00FC5EDE" w:rsidP="00FC5EDE">
      <w:pPr>
        <w:jc w:val="right"/>
        <w:rPr>
          <w:color w:val="000000"/>
          <w:sz w:val="22"/>
          <w:szCs w:val="22"/>
        </w:rPr>
      </w:pPr>
    </w:p>
    <w:p w:rsidR="00FC5EDE" w:rsidRDefault="00FC5EDE" w:rsidP="00FC5EDE">
      <w:pPr>
        <w:ind w:left="5664"/>
        <w:jc w:val="both"/>
        <w:rPr>
          <w:color w:val="000000"/>
          <w:sz w:val="18"/>
          <w:szCs w:val="18"/>
        </w:rPr>
      </w:pPr>
      <w:r>
        <w:rPr>
          <w:color w:val="000000"/>
        </w:rPr>
        <w:t>……………………………………</w:t>
      </w:r>
    </w:p>
    <w:p w:rsidR="00FC5EDE" w:rsidRDefault="00FC5EDE" w:rsidP="00FC5EDE">
      <w:pPr>
        <w:ind w:left="5400" w:hanging="264"/>
        <w:jc w:val="center"/>
        <w:rPr>
          <w:color w:val="000000"/>
        </w:rPr>
      </w:pPr>
      <w:r>
        <w:rPr>
          <w:color w:val="000000"/>
          <w:sz w:val="18"/>
          <w:szCs w:val="18"/>
        </w:rPr>
        <w:t>(data i podpis Wnioskodawcy)</w:t>
      </w:r>
    </w:p>
    <w:sectPr w:rsidR="00FC5EDE" w:rsidSect="00FC5EDE">
      <w:headerReference w:type="default" r:id="rId9"/>
      <w:pgSz w:w="11906" w:h="16838"/>
      <w:pgMar w:top="765" w:right="1418" w:bottom="1134" w:left="1418" w:header="709" w:footer="74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7A2" w:rsidRDefault="006757A2" w:rsidP="0067257B">
      <w:r>
        <w:separator/>
      </w:r>
    </w:p>
  </w:endnote>
  <w:endnote w:type="continuationSeparator" w:id="0">
    <w:p w:rsidR="006757A2" w:rsidRDefault="006757A2" w:rsidP="0067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7A2" w:rsidRDefault="006757A2" w:rsidP="0067257B">
      <w:r>
        <w:separator/>
      </w:r>
    </w:p>
  </w:footnote>
  <w:footnote w:type="continuationSeparator" w:id="0">
    <w:p w:rsidR="006757A2" w:rsidRDefault="006757A2" w:rsidP="0067257B">
      <w:r>
        <w:continuationSeparator/>
      </w:r>
    </w:p>
  </w:footnote>
  <w:footnote w:id="1">
    <w:p w:rsidR="00FC5EDE" w:rsidRDefault="00FC5EDE" w:rsidP="00FC5EDE">
      <w:pPr>
        <w:pStyle w:val="Domy"/>
        <w:spacing w:before="100"/>
        <w:jc w:val="both"/>
        <w:rPr>
          <w:lang w:val="pl-PL"/>
        </w:rPr>
      </w:pPr>
      <w:r>
        <w:rPr>
          <w:rStyle w:val="Znakiprzypiswdolnych"/>
        </w:rPr>
        <w:footnoteRef/>
      </w:r>
      <w:r>
        <w:rPr>
          <w:sz w:val="16"/>
          <w:szCs w:val="16"/>
          <w:lang w:val="pl-PL"/>
        </w:rPr>
        <w:tab/>
        <w:t xml:space="preserve"> zgodnie z Regulaminem przyznawania środków na podjęcie działalności gospodarczej Powiatowego Urzędu Pracy w Elblągu oraz Rozporządzeniem Ministra Rodziny, Pracy i Polityki Społecznej z dnia 14 lipca 2017 r w sprawie dokonywania z Funduszu Pracy refundacji kosztów wyposażenia lub doposażenia stanowiska pracy oraz przyznawania środków na podjęcie działalności gospodarczej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131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5032"/>
      <w:gridCol w:w="3544"/>
    </w:tblGrid>
    <w:tr w:rsidR="00EA47A2" w:rsidTr="00FC3F45">
      <w:tc>
        <w:tcPr>
          <w:tcW w:w="2736" w:type="dxa"/>
        </w:tcPr>
        <w:p w:rsidR="00EA47A2" w:rsidRDefault="00EA47A2">
          <w:pPr>
            <w:pStyle w:val="Nagwek"/>
          </w:pPr>
        </w:p>
      </w:tc>
      <w:tc>
        <w:tcPr>
          <w:tcW w:w="5032" w:type="dxa"/>
        </w:tcPr>
        <w:p w:rsidR="00EA47A2" w:rsidRPr="00FC3F45" w:rsidRDefault="00EA47A2" w:rsidP="00FC3F45">
          <w:pPr>
            <w:ind w:right="-505"/>
            <w:jc w:val="center"/>
            <w:rPr>
              <w:sz w:val="20"/>
              <w:szCs w:val="20"/>
            </w:rPr>
          </w:pPr>
        </w:p>
      </w:tc>
      <w:tc>
        <w:tcPr>
          <w:tcW w:w="3544" w:type="dxa"/>
        </w:tcPr>
        <w:p w:rsidR="00EA47A2" w:rsidRDefault="00EA47A2">
          <w:pPr>
            <w:pStyle w:val="Nagwek"/>
          </w:pPr>
        </w:p>
      </w:tc>
    </w:tr>
  </w:tbl>
  <w:p w:rsidR="0067257B" w:rsidRDefault="0067257B" w:rsidP="00F34C2C">
    <w:pPr>
      <w:pStyle w:val="Nagwek"/>
      <w:ind w:left="-28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AEA36EA"/>
    <w:name w:val="WW8Num4"/>
    <w:lvl w:ilvl="0">
      <w:start w:val="1"/>
      <w:numFmt w:val="decimal"/>
      <w:lvlText w:val="%1)"/>
      <w:lvlJc w:val="left"/>
      <w:pPr>
        <w:tabs>
          <w:tab w:val="num" w:pos="1637"/>
        </w:tabs>
        <w:ind w:left="1637" w:hanging="360"/>
      </w:pPr>
      <w:rPr>
        <w:b/>
        <w:sz w:val="20"/>
        <w:szCs w:val="22"/>
      </w:rPr>
    </w:lvl>
  </w:abstractNum>
  <w:abstractNum w:abstractNumId="1" w15:restartNumberingAfterBreak="0">
    <w:nsid w:val="00000005"/>
    <w:multiLevelType w:val="multilevel"/>
    <w:tmpl w:val="00000005"/>
    <w:name w:val="WW8Num5"/>
    <w:lvl w:ilvl="0">
      <w:start w:val="1"/>
      <w:numFmt w:val="decimal"/>
      <w:lvlText w:val="%1)"/>
      <w:lvlJc w:val="left"/>
      <w:pPr>
        <w:tabs>
          <w:tab w:val="num" w:pos="945"/>
        </w:tabs>
        <w:ind w:left="945" w:hanging="405"/>
      </w:pPr>
      <w:rPr>
        <w:i/>
        <w:sz w:val="20"/>
        <w:szCs w:val="20"/>
      </w:rPr>
    </w:lvl>
    <w:lvl w:ilvl="1">
      <w:start w:val="1"/>
      <w:numFmt w:val="bullet"/>
      <w:lvlText w:val="§"/>
      <w:lvlJc w:val="left"/>
      <w:pPr>
        <w:tabs>
          <w:tab w:val="num" w:pos="1620"/>
        </w:tabs>
        <w:ind w:left="1620" w:hanging="360"/>
      </w:pPr>
      <w:rPr>
        <w:rFonts w:ascii="Wingdings" w:hAnsi="Wingdings" w:cs="Wingdings"/>
        <w:color w:val="auto"/>
        <w:sz w:val="20"/>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15:restartNumberingAfterBreak="0">
    <w:nsid w:val="00000007"/>
    <w:multiLevelType w:val="singleLevel"/>
    <w:tmpl w:val="00000007"/>
    <w:name w:val="WW8Num7"/>
    <w:lvl w:ilvl="0">
      <w:start w:val="1"/>
      <w:numFmt w:val="decimal"/>
      <w:lvlText w:val="%1)"/>
      <w:lvlJc w:val="left"/>
      <w:pPr>
        <w:tabs>
          <w:tab w:val="num" w:pos="720"/>
        </w:tabs>
        <w:ind w:left="720" w:hanging="360"/>
      </w:pPr>
      <w:rPr>
        <w:sz w:val="18"/>
        <w:szCs w:val="18"/>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cs="Times New Roman"/>
      </w:rPr>
    </w:lvl>
  </w:abstractNum>
  <w:abstractNum w:abstractNumId="4" w15:restartNumberingAfterBreak="0">
    <w:nsid w:val="0000000A"/>
    <w:multiLevelType w:val="multilevel"/>
    <w:tmpl w:val="2E82BF7E"/>
    <w:name w:val="WW8Num13"/>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E"/>
    <w:multiLevelType w:val="singleLevel"/>
    <w:tmpl w:val="0000000E"/>
    <w:name w:val="WW8Num17"/>
    <w:lvl w:ilvl="0">
      <w:start w:val="1"/>
      <w:numFmt w:val="decimal"/>
      <w:lvlText w:val="%1)"/>
      <w:lvlJc w:val="left"/>
      <w:pPr>
        <w:tabs>
          <w:tab w:val="num" w:pos="1077"/>
        </w:tabs>
        <w:ind w:left="1077" w:hanging="360"/>
      </w:pPr>
    </w:lvl>
  </w:abstractNum>
  <w:abstractNum w:abstractNumId="6" w15:restartNumberingAfterBreak="0">
    <w:nsid w:val="00000015"/>
    <w:multiLevelType w:val="multilevel"/>
    <w:tmpl w:val="00000015"/>
    <w:name w:val="WW8Num24"/>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rFonts w:eastAsia="Times New Roman"/>
        <w:sz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BE83DED"/>
    <w:multiLevelType w:val="hybridMultilevel"/>
    <w:tmpl w:val="FD28A32A"/>
    <w:lvl w:ilvl="0" w:tplc="0268BE4C">
      <w:start w:val="1"/>
      <w:numFmt w:val="lowerLetter"/>
      <w:lvlText w:val="%1)"/>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E5BE2">
      <w:start w:val="1"/>
      <w:numFmt w:val="lowerLetter"/>
      <w:lvlText w:val="%2"/>
      <w:lvlJc w:val="left"/>
      <w:pPr>
        <w:ind w:left="1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6436B0">
      <w:start w:val="1"/>
      <w:numFmt w:val="lowerRoman"/>
      <w:lvlText w:val="%3"/>
      <w:lvlJc w:val="left"/>
      <w:pPr>
        <w:ind w:left="2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C058CE">
      <w:start w:val="1"/>
      <w:numFmt w:val="decimal"/>
      <w:lvlText w:val="%4"/>
      <w:lvlJc w:val="left"/>
      <w:pPr>
        <w:ind w:left="3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28297C">
      <w:start w:val="1"/>
      <w:numFmt w:val="lowerLetter"/>
      <w:lvlText w:val="%5"/>
      <w:lvlJc w:val="left"/>
      <w:pPr>
        <w:ind w:left="3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620C08">
      <w:start w:val="1"/>
      <w:numFmt w:val="lowerRoman"/>
      <w:lvlText w:val="%6"/>
      <w:lvlJc w:val="left"/>
      <w:pPr>
        <w:ind w:left="4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32C9F0">
      <w:start w:val="1"/>
      <w:numFmt w:val="decimal"/>
      <w:lvlText w:val="%7"/>
      <w:lvlJc w:val="left"/>
      <w:pPr>
        <w:ind w:left="5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0A8E74">
      <w:start w:val="1"/>
      <w:numFmt w:val="lowerLetter"/>
      <w:lvlText w:val="%8"/>
      <w:lvlJc w:val="left"/>
      <w:pPr>
        <w:ind w:left="6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AE0C30">
      <w:start w:val="1"/>
      <w:numFmt w:val="lowerRoman"/>
      <w:lvlText w:val="%9"/>
      <w:lvlJc w:val="left"/>
      <w:pPr>
        <w:ind w:left="6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4A14B3B"/>
    <w:multiLevelType w:val="hybridMultilevel"/>
    <w:tmpl w:val="BCB84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num>
  <w:num w:numId="14">
    <w:abstractNumId w:val="5"/>
    <w:lvlOverride w:ilvl="0">
      <w:startOverride w:val="1"/>
    </w:lvlOverride>
  </w:num>
  <w:num w:numId="1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FA"/>
    <w:rsid w:val="000658D9"/>
    <w:rsid w:val="000B3DFA"/>
    <w:rsid w:val="00136F94"/>
    <w:rsid w:val="001C29E3"/>
    <w:rsid w:val="001F64DC"/>
    <w:rsid w:val="00257FEB"/>
    <w:rsid w:val="0036597D"/>
    <w:rsid w:val="00391994"/>
    <w:rsid w:val="003B46A0"/>
    <w:rsid w:val="003E4E71"/>
    <w:rsid w:val="003F5FB7"/>
    <w:rsid w:val="004177EA"/>
    <w:rsid w:val="004B37D9"/>
    <w:rsid w:val="00563DC5"/>
    <w:rsid w:val="005851C9"/>
    <w:rsid w:val="005B23A1"/>
    <w:rsid w:val="00646B9A"/>
    <w:rsid w:val="006512DC"/>
    <w:rsid w:val="00651372"/>
    <w:rsid w:val="0067257B"/>
    <w:rsid w:val="00674948"/>
    <w:rsid w:val="006757A2"/>
    <w:rsid w:val="00702C54"/>
    <w:rsid w:val="00792C59"/>
    <w:rsid w:val="007C3224"/>
    <w:rsid w:val="00813D3B"/>
    <w:rsid w:val="008D7FF3"/>
    <w:rsid w:val="009747FA"/>
    <w:rsid w:val="00B1031A"/>
    <w:rsid w:val="00B14CD6"/>
    <w:rsid w:val="00B15D36"/>
    <w:rsid w:val="00B20F40"/>
    <w:rsid w:val="00B32EAF"/>
    <w:rsid w:val="00B3702F"/>
    <w:rsid w:val="00B519EF"/>
    <w:rsid w:val="00B62AA6"/>
    <w:rsid w:val="00BA6069"/>
    <w:rsid w:val="00CC4F12"/>
    <w:rsid w:val="00D87B47"/>
    <w:rsid w:val="00DA2A0C"/>
    <w:rsid w:val="00DF1BD4"/>
    <w:rsid w:val="00DF7013"/>
    <w:rsid w:val="00E64032"/>
    <w:rsid w:val="00E779C7"/>
    <w:rsid w:val="00EA47A2"/>
    <w:rsid w:val="00F058E8"/>
    <w:rsid w:val="00F34C2C"/>
    <w:rsid w:val="00F50E55"/>
    <w:rsid w:val="00F807BF"/>
    <w:rsid w:val="00FA0D38"/>
    <w:rsid w:val="00FC3F45"/>
    <w:rsid w:val="00FC5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B7EEED4-F057-4A1E-B2BD-A8BE61A2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3DF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qFormat/>
    <w:rsid w:val="0067257B"/>
    <w:pPr>
      <w:tabs>
        <w:tab w:val="center" w:pos="4536"/>
        <w:tab w:val="right" w:pos="9072"/>
      </w:tabs>
    </w:pPr>
  </w:style>
  <w:style w:type="character" w:customStyle="1" w:styleId="NagwekZnak">
    <w:name w:val="Nagłówek Znak"/>
    <w:basedOn w:val="Domylnaczcionkaakapitu"/>
    <w:link w:val="Nagwek"/>
    <w:rsid w:val="006725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7257B"/>
    <w:pPr>
      <w:tabs>
        <w:tab w:val="center" w:pos="4536"/>
        <w:tab w:val="right" w:pos="9072"/>
      </w:tabs>
    </w:pPr>
  </w:style>
  <w:style w:type="character" w:customStyle="1" w:styleId="StopkaZnak">
    <w:name w:val="Stopka Znak"/>
    <w:basedOn w:val="Domylnaczcionkaakapitu"/>
    <w:link w:val="Stopka"/>
    <w:uiPriority w:val="99"/>
    <w:rsid w:val="0067257B"/>
    <w:rPr>
      <w:rFonts w:ascii="Times New Roman" w:eastAsia="Times New Roman" w:hAnsi="Times New Roman" w:cs="Times New Roman"/>
      <w:sz w:val="24"/>
      <w:szCs w:val="24"/>
      <w:lang w:eastAsia="pl-PL"/>
    </w:rPr>
  </w:style>
  <w:style w:type="table" w:styleId="Tabela-Siatka">
    <w:name w:val="Table Grid"/>
    <w:basedOn w:val="Standardowy"/>
    <w:uiPriority w:val="39"/>
    <w:rsid w:val="00EA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370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02F"/>
    <w:rPr>
      <w:rFonts w:ascii="Segoe UI" w:eastAsia="Times New Roman" w:hAnsi="Segoe UI" w:cs="Segoe UI"/>
      <w:sz w:val="18"/>
      <w:szCs w:val="18"/>
      <w:lang w:eastAsia="pl-PL"/>
    </w:rPr>
  </w:style>
  <w:style w:type="character" w:styleId="Hipercze">
    <w:name w:val="Hyperlink"/>
    <w:basedOn w:val="Domylnaczcionkaakapitu"/>
    <w:rsid w:val="00DA2A0C"/>
    <w:rPr>
      <w:rFonts w:ascii="Arial" w:hAnsi="Arial" w:cs="Arial" w:hint="default"/>
      <w:color w:val="0000CC"/>
      <w:u w:val="single"/>
    </w:rPr>
  </w:style>
  <w:style w:type="character" w:styleId="Numerstrony">
    <w:name w:val="page number"/>
    <w:basedOn w:val="Domylnaczcionkaakapitu"/>
    <w:qFormat/>
    <w:rsid w:val="00792C59"/>
  </w:style>
  <w:style w:type="character" w:customStyle="1" w:styleId="Znakiprzypiswdolnych">
    <w:name w:val="Znaki przypisów dolnych"/>
    <w:rsid w:val="00792C59"/>
    <w:rPr>
      <w:vertAlign w:val="superscript"/>
    </w:rPr>
  </w:style>
  <w:style w:type="paragraph" w:styleId="Akapitzlist">
    <w:name w:val="List Paragraph"/>
    <w:basedOn w:val="Normalny"/>
    <w:uiPriority w:val="34"/>
    <w:qFormat/>
    <w:rsid w:val="00792C59"/>
    <w:pPr>
      <w:suppressAutoHyphens/>
      <w:ind w:left="708"/>
    </w:pPr>
    <w:rPr>
      <w:sz w:val="20"/>
      <w:szCs w:val="20"/>
      <w:lang w:eastAsia="zh-CN"/>
    </w:rPr>
  </w:style>
  <w:style w:type="paragraph" w:customStyle="1" w:styleId="Domy">
    <w:name w:val="Domy"/>
    <w:rsid w:val="00792C59"/>
    <w:pPr>
      <w:widowControl w:val="0"/>
      <w:suppressAutoHyphens/>
      <w:autoSpaceDE w:val="0"/>
      <w:spacing w:after="0" w:line="240" w:lineRule="auto"/>
    </w:pPr>
    <w:rPr>
      <w:rFonts w:ascii="Times New Roman" w:eastAsia="Times New Roman" w:hAnsi="Times New Roman" w:cs="Times New Roman"/>
      <w:sz w:val="24"/>
      <w:szCs w:val="24"/>
      <w:lang w:val="en-US" w:eastAsia="zh-CN"/>
    </w:rPr>
  </w:style>
  <w:style w:type="character" w:styleId="UyteHipercze">
    <w:name w:val="FollowedHyperlink"/>
    <w:basedOn w:val="Domylnaczcionkaakapitu"/>
    <w:uiPriority w:val="99"/>
    <w:semiHidden/>
    <w:unhideWhenUsed/>
    <w:rsid w:val="00FC5E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07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A921C-1D1C-4F58-95F1-49F47B9F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4214</Words>
  <Characters>25287</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Piotrowska</dc:creator>
  <cp:lastModifiedBy>Wioletta Piotrowska</cp:lastModifiedBy>
  <cp:revision>19</cp:revision>
  <cp:lastPrinted>2018-07-05T07:16:00Z</cp:lastPrinted>
  <dcterms:created xsi:type="dcterms:W3CDTF">2021-01-28T06:44:00Z</dcterms:created>
  <dcterms:modified xsi:type="dcterms:W3CDTF">2024-02-05T10:04:00Z</dcterms:modified>
</cp:coreProperties>
</file>