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1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4960"/>
        <w:gridCol w:w="3541"/>
      </w:tblGrid>
      <w:tr w:rsidR="00792C59" w:rsidTr="007C2E9F">
        <w:tc>
          <w:tcPr>
            <w:tcW w:w="2811" w:type="dxa"/>
          </w:tcPr>
          <w:p w:rsidR="00792C59" w:rsidRDefault="00792C59" w:rsidP="002038A4">
            <w:pPr>
              <w:pStyle w:val="Nagwek"/>
            </w:pPr>
          </w:p>
        </w:tc>
        <w:tc>
          <w:tcPr>
            <w:tcW w:w="4960" w:type="dxa"/>
          </w:tcPr>
          <w:p w:rsidR="00792C59" w:rsidRPr="00FC3F45" w:rsidRDefault="00792C59" w:rsidP="002038A4">
            <w:pPr>
              <w:ind w:right="-505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:rsidR="00792C59" w:rsidRDefault="00792C59" w:rsidP="002038A4">
            <w:pPr>
              <w:pStyle w:val="Nagwek"/>
            </w:pPr>
          </w:p>
        </w:tc>
      </w:tr>
    </w:tbl>
    <w:p w:rsidR="00D45F6D" w:rsidRDefault="0074687D" w:rsidP="00D45F6D">
      <w:pPr>
        <w:keepNext/>
        <w:spacing w:line="360" w:lineRule="auto"/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4103795" wp14:editId="543E306B">
            <wp:extent cx="5438775" cy="858520"/>
            <wp:effectExtent l="0" t="0" r="9525" b="0"/>
            <wp:docPr id="1" name="Obraz 1" descr="logo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9F" w:rsidRPr="001C54F8" w:rsidRDefault="007C2E9F" w:rsidP="007C2E9F">
      <w:pPr>
        <w:keepNext/>
        <w:spacing w:line="360" w:lineRule="auto"/>
        <w:outlineLvl w:val="0"/>
        <w:rPr>
          <w:b/>
          <w:bCs/>
          <w:color w:val="000000"/>
          <w:sz w:val="22"/>
          <w:szCs w:val="22"/>
        </w:rPr>
      </w:pPr>
      <w:r w:rsidRPr="001C54F8">
        <w:rPr>
          <w:b/>
          <w:bCs/>
          <w:color w:val="000000"/>
          <w:sz w:val="22"/>
          <w:szCs w:val="22"/>
        </w:rPr>
        <w:t>Załącznik nr 1  do umowy Nr CAZPRP.622. ………….202</w:t>
      </w:r>
      <w:r w:rsidR="0074687D">
        <w:rPr>
          <w:b/>
          <w:bCs/>
          <w:color w:val="000000"/>
          <w:sz w:val="22"/>
          <w:szCs w:val="22"/>
        </w:rPr>
        <w:t>4</w:t>
      </w:r>
      <w:r w:rsidRPr="001C54F8">
        <w:rPr>
          <w:b/>
          <w:bCs/>
          <w:color w:val="000000"/>
          <w:sz w:val="22"/>
          <w:szCs w:val="22"/>
        </w:rPr>
        <w:t xml:space="preserve">  z dnia  …….202</w:t>
      </w:r>
      <w:r w:rsidR="0074687D">
        <w:rPr>
          <w:b/>
          <w:bCs/>
          <w:color w:val="000000"/>
          <w:sz w:val="22"/>
          <w:szCs w:val="22"/>
        </w:rPr>
        <w:t>4</w:t>
      </w:r>
      <w:r w:rsidRPr="001C54F8">
        <w:rPr>
          <w:b/>
          <w:bCs/>
          <w:color w:val="000000"/>
          <w:sz w:val="22"/>
          <w:szCs w:val="22"/>
        </w:rPr>
        <w:t xml:space="preserve"> roku</w:t>
      </w:r>
    </w:p>
    <w:p w:rsidR="007C2E9F" w:rsidRPr="001C54F8" w:rsidRDefault="007C2E9F" w:rsidP="007C2E9F">
      <w:pPr>
        <w:spacing w:line="480" w:lineRule="auto"/>
        <w:rPr>
          <w:color w:val="000000"/>
        </w:rPr>
      </w:pPr>
      <w:bookmarkStart w:id="0" w:name="_GoBack"/>
      <w:bookmarkEnd w:id="0"/>
      <w:r w:rsidRPr="001C54F8">
        <w:rPr>
          <w:color w:val="000000"/>
        </w:rPr>
        <w:t>Miejscowość i data ………………………………………………………………</w:t>
      </w:r>
    </w:p>
    <w:p w:rsidR="007C2E9F" w:rsidRPr="001C54F8" w:rsidRDefault="007C2E9F" w:rsidP="007C2E9F">
      <w:pPr>
        <w:spacing w:line="480" w:lineRule="auto"/>
        <w:rPr>
          <w:color w:val="000000"/>
        </w:rPr>
      </w:pPr>
      <w:r w:rsidRPr="001C54F8">
        <w:rPr>
          <w:color w:val="000000"/>
        </w:rPr>
        <w:t xml:space="preserve">Nazwisko i Imię Beneficjenta ……………………………………………………    </w:t>
      </w:r>
    </w:p>
    <w:p w:rsidR="007C2E9F" w:rsidRPr="001C54F8" w:rsidRDefault="007C2E9F" w:rsidP="007C2E9F">
      <w:pPr>
        <w:spacing w:line="480" w:lineRule="auto"/>
        <w:rPr>
          <w:color w:val="000000"/>
        </w:rPr>
      </w:pPr>
      <w:r w:rsidRPr="001C54F8">
        <w:rPr>
          <w:color w:val="000000"/>
        </w:rPr>
        <w:t>Adres ……………………………………………………………………………..</w:t>
      </w:r>
    </w:p>
    <w:p w:rsidR="007C2E9F" w:rsidRPr="001C54F8" w:rsidRDefault="007C2E9F" w:rsidP="007C2E9F">
      <w:pPr>
        <w:spacing w:line="480" w:lineRule="auto"/>
        <w:rPr>
          <w:color w:val="000000"/>
        </w:rPr>
      </w:pPr>
      <w:r w:rsidRPr="001C54F8">
        <w:rPr>
          <w:color w:val="000000"/>
        </w:rPr>
        <w:t>Data rozpoczęcia działalności gospodarczej ………………………………………</w:t>
      </w:r>
    </w:p>
    <w:p w:rsidR="007C2E9F" w:rsidRPr="001C54F8" w:rsidRDefault="007C2E9F" w:rsidP="007C2E9F">
      <w:pPr>
        <w:spacing w:line="480" w:lineRule="auto"/>
        <w:ind w:left="708" w:firstLine="708"/>
        <w:rPr>
          <w:b/>
          <w:bCs/>
          <w:color w:val="000000"/>
          <w:u w:val="single"/>
        </w:rPr>
      </w:pPr>
      <w:r w:rsidRPr="001C54F8">
        <w:rPr>
          <w:b/>
          <w:bCs/>
          <w:color w:val="000000"/>
          <w:u w:val="single"/>
        </w:rPr>
        <w:t>WNIOSEK O ROZLICZENIE DOFINANSOWANIA</w:t>
      </w:r>
    </w:p>
    <w:p w:rsidR="007C2E9F" w:rsidRPr="001C54F8" w:rsidRDefault="007C2E9F" w:rsidP="007C2E9F">
      <w:pPr>
        <w:spacing w:line="360" w:lineRule="auto"/>
        <w:jc w:val="both"/>
        <w:rPr>
          <w:color w:val="000000"/>
        </w:rPr>
      </w:pPr>
      <w:r w:rsidRPr="001C54F8">
        <w:rPr>
          <w:color w:val="000000"/>
        </w:rPr>
        <w:t>Na podstawie art. 46 ust. 1 pkt 2 ustawy z dnia 20 kwietnia 2004 r. o promocji zatrudnienia</w:t>
      </w:r>
      <w:r w:rsidR="00480DDE">
        <w:rPr>
          <w:color w:val="000000"/>
        </w:rPr>
        <w:t xml:space="preserve"> </w:t>
      </w:r>
      <w:r w:rsidR="00480DDE">
        <w:rPr>
          <w:color w:val="000000"/>
        </w:rPr>
        <w:br/>
      </w:r>
      <w:r w:rsidRPr="001C54F8">
        <w:rPr>
          <w:color w:val="000000"/>
        </w:rPr>
        <w:t xml:space="preserve">i instytucjach rynku pracy, zgodnie z rozporządzeniem </w:t>
      </w:r>
      <w:proofErr w:type="spellStart"/>
      <w:r w:rsidRPr="001C54F8">
        <w:rPr>
          <w:color w:val="000000"/>
        </w:rPr>
        <w:t>MRPiPS</w:t>
      </w:r>
      <w:proofErr w:type="spellEnd"/>
      <w:r w:rsidRPr="001C54F8">
        <w:rPr>
          <w:color w:val="000000"/>
        </w:rPr>
        <w:t xml:space="preserve"> z dnia 14 lipca 2017 r.               </w:t>
      </w:r>
      <w:r w:rsidRPr="001C54F8">
        <w:rPr>
          <w:color w:val="000000"/>
        </w:rPr>
        <w:br/>
        <w:t xml:space="preserve">w sprawie dokonywania z Funduszu Pracy refundacji kosztów wyposażenia lub doposażenia stanowiska pracy oraz przyznawania środków na podjęcie działalności gospodarczej oraz </w:t>
      </w:r>
      <w:r w:rsidRPr="001C54F8">
        <w:rPr>
          <w:color w:val="000000"/>
        </w:rPr>
        <w:br/>
        <w:t>w nawiązaniu do łączącej nas umowy numer  …………………………........., z dnia ……………………………….. o dofinansowanie na podjęcie działalności gospodarczej, przedstawiam do weryfikacji dokumenty potwierdzające wydatkowanie dofinansowania.</w:t>
      </w:r>
    </w:p>
    <w:p w:rsidR="007C2E9F" w:rsidRPr="001C54F8" w:rsidRDefault="007C2E9F" w:rsidP="007C2E9F">
      <w:pPr>
        <w:jc w:val="center"/>
        <w:rPr>
          <w:color w:val="000000"/>
          <w:sz w:val="16"/>
          <w:szCs w:val="16"/>
        </w:rPr>
      </w:pPr>
      <w:r w:rsidRPr="001C54F8">
        <w:rPr>
          <w:color w:val="000000"/>
        </w:rPr>
        <w:t>SZCZEGÓŁOWE ZESTAWIENIE WYPOSAŻENIA</w:t>
      </w:r>
    </w:p>
    <w:p w:rsidR="007C2E9F" w:rsidRPr="001C54F8" w:rsidRDefault="007C2E9F" w:rsidP="007C2E9F">
      <w:pPr>
        <w:rPr>
          <w:color w:val="000000"/>
          <w:sz w:val="16"/>
          <w:szCs w:val="16"/>
        </w:rPr>
      </w:pPr>
    </w:p>
    <w:tbl>
      <w:tblPr>
        <w:tblW w:w="97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"/>
        <w:gridCol w:w="1538"/>
        <w:gridCol w:w="1741"/>
        <w:gridCol w:w="1091"/>
        <w:gridCol w:w="1067"/>
        <w:gridCol w:w="860"/>
        <w:gridCol w:w="982"/>
        <w:gridCol w:w="1000"/>
        <w:gridCol w:w="1080"/>
      </w:tblGrid>
      <w:tr w:rsidR="007C2E9F" w:rsidRPr="001C54F8" w:rsidTr="002038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E9F" w:rsidRPr="001C54F8" w:rsidRDefault="007C2E9F" w:rsidP="002038A4">
            <w:pPr>
              <w:jc w:val="center"/>
              <w:rPr>
                <w:color w:val="000000"/>
                <w:sz w:val="16"/>
                <w:szCs w:val="16"/>
              </w:rPr>
            </w:pPr>
            <w:r w:rsidRPr="001C54F8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E9F" w:rsidRPr="001C54F8" w:rsidRDefault="007C2E9F" w:rsidP="002038A4">
            <w:pPr>
              <w:jc w:val="center"/>
              <w:rPr>
                <w:color w:val="000000"/>
                <w:sz w:val="16"/>
                <w:szCs w:val="16"/>
              </w:rPr>
            </w:pPr>
            <w:r w:rsidRPr="001C54F8">
              <w:rPr>
                <w:color w:val="000000"/>
                <w:sz w:val="16"/>
                <w:szCs w:val="16"/>
              </w:rPr>
              <w:t>Rodzaj wydatków poniesionych zgodnie ze specyfikacją  wskazaną  we wniosku o dofinansowanie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E9F" w:rsidRPr="001C54F8" w:rsidRDefault="007C2E9F" w:rsidP="002038A4">
            <w:pPr>
              <w:jc w:val="center"/>
              <w:rPr>
                <w:color w:val="000000"/>
                <w:sz w:val="16"/>
                <w:szCs w:val="16"/>
              </w:rPr>
            </w:pPr>
            <w:r w:rsidRPr="001C54F8">
              <w:rPr>
                <w:color w:val="000000"/>
                <w:sz w:val="16"/>
                <w:szCs w:val="16"/>
              </w:rPr>
              <w:t>Numer faktury/ rachunku / umowy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E9F" w:rsidRPr="001C54F8" w:rsidRDefault="007C2E9F" w:rsidP="002038A4">
            <w:pPr>
              <w:jc w:val="center"/>
              <w:rPr>
                <w:color w:val="000000"/>
                <w:sz w:val="16"/>
                <w:szCs w:val="16"/>
              </w:rPr>
            </w:pPr>
            <w:r w:rsidRPr="001C54F8">
              <w:rPr>
                <w:color w:val="000000"/>
                <w:sz w:val="16"/>
                <w:szCs w:val="16"/>
              </w:rPr>
              <w:t>Nr pozycji z faktury /rachunku /umowy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E9F" w:rsidRPr="001C54F8" w:rsidRDefault="007C2E9F" w:rsidP="002038A4">
            <w:pPr>
              <w:jc w:val="center"/>
              <w:rPr>
                <w:color w:val="000000"/>
                <w:sz w:val="16"/>
                <w:szCs w:val="16"/>
              </w:rPr>
            </w:pPr>
            <w:r w:rsidRPr="001C54F8">
              <w:rPr>
                <w:color w:val="000000"/>
                <w:sz w:val="16"/>
                <w:szCs w:val="16"/>
              </w:rPr>
              <w:t>Data sprzedaży zgodnie z fakturą/ rachunkiem/ umową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C2E9F" w:rsidRPr="001C54F8" w:rsidRDefault="007C2E9F" w:rsidP="002038A4">
            <w:pPr>
              <w:jc w:val="center"/>
              <w:rPr>
                <w:color w:val="000000"/>
                <w:sz w:val="16"/>
                <w:szCs w:val="16"/>
              </w:rPr>
            </w:pPr>
            <w:r w:rsidRPr="001C54F8">
              <w:rPr>
                <w:color w:val="000000"/>
                <w:sz w:val="16"/>
                <w:szCs w:val="16"/>
              </w:rPr>
              <w:t xml:space="preserve"> Kwota NETTO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E9F" w:rsidRPr="001C54F8" w:rsidRDefault="007C2E9F" w:rsidP="002038A4">
            <w:pPr>
              <w:jc w:val="center"/>
              <w:rPr>
                <w:color w:val="000000"/>
                <w:sz w:val="16"/>
                <w:szCs w:val="16"/>
              </w:rPr>
            </w:pPr>
            <w:r w:rsidRPr="001C54F8">
              <w:rPr>
                <w:color w:val="000000"/>
                <w:sz w:val="16"/>
                <w:szCs w:val="16"/>
              </w:rPr>
              <w:t>Kwota Podatku VAT</w:t>
            </w:r>
          </w:p>
          <w:p w:rsidR="007C2E9F" w:rsidRPr="001C54F8" w:rsidRDefault="007C2E9F" w:rsidP="002038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E9F" w:rsidRPr="001C54F8" w:rsidRDefault="007C2E9F" w:rsidP="002038A4">
            <w:pPr>
              <w:jc w:val="center"/>
              <w:rPr>
                <w:color w:val="000000"/>
                <w:sz w:val="16"/>
                <w:szCs w:val="16"/>
              </w:rPr>
            </w:pPr>
            <w:r w:rsidRPr="001C54F8">
              <w:rPr>
                <w:color w:val="000000"/>
                <w:sz w:val="16"/>
                <w:szCs w:val="16"/>
              </w:rPr>
              <w:t>Kwota BRUTTO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7C2E9F" w:rsidRPr="001C54F8" w:rsidRDefault="007C2E9F" w:rsidP="002038A4">
            <w:pPr>
              <w:rPr>
                <w:color w:val="000000"/>
                <w:sz w:val="16"/>
                <w:szCs w:val="16"/>
              </w:rPr>
            </w:pPr>
          </w:p>
          <w:p w:rsidR="007C2E9F" w:rsidRPr="001C54F8" w:rsidRDefault="007C2E9F" w:rsidP="002038A4">
            <w:pPr>
              <w:rPr>
                <w:color w:val="000000"/>
              </w:rPr>
            </w:pPr>
            <w:r w:rsidRPr="001C54F8">
              <w:rPr>
                <w:color w:val="000000"/>
                <w:sz w:val="16"/>
                <w:szCs w:val="16"/>
              </w:rPr>
              <w:t>Kwota w ramach dofinansowania</w:t>
            </w:r>
          </w:p>
        </w:tc>
      </w:tr>
      <w:tr w:rsidR="007C2E9F" w:rsidRPr="001C54F8" w:rsidTr="002038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7C2E9F" w:rsidRPr="001C54F8" w:rsidRDefault="007C2E9F" w:rsidP="00203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7C2E9F" w:rsidRPr="001C54F8" w:rsidTr="002038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7C2E9F" w:rsidRPr="001C54F8" w:rsidRDefault="007C2E9F" w:rsidP="00203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7C2E9F" w:rsidRPr="001C54F8" w:rsidTr="002038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7C2E9F" w:rsidRPr="001C54F8" w:rsidRDefault="007C2E9F" w:rsidP="00203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7C2E9F" w:rsidRPr="001C54F8" w:rsidTr="002038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7C2E9F" w:rsidRPr="001C54F8" w:rsidRDefault="007C2E9F" w:rsidP="00203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7C2E9F" w:rsidRPr="001C54F8" w:rsidTr="002038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7C2E9F" w:rsidRPr="001C54F8" w:rsidRDefault="007C2E9F" w:rsidP="00203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7C2E9F" w:rsidRPr="001C54F8" w:rsidTr="002038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7C2E9F" w:rsidRPr="001C54F8" w:rsidRDefault="007C2E9F" w:rsidP="00203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7C2E9F" w:rsidRPr="001C54F8" w:rsidTr="002038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7C2E9F" w:rsidRPr="001C54F8" w:rsidRDefault="007C2E9F" w:rsidP="00203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7C2E9F" w:rsidRPr="001C54F8" w:rsidTr="002038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7C2E9F" w:rsidRPr="001C54F8" w:rsidRDefault="007C2E9F" w:rsidP="00203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7C2E9F" w:rsidRPr="001C54F8" w:rsidTr="002038A4">
        <w:tc>
          <w:tcPr>
            <w:tcW w:w="5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7C2E9F" w:rsidRPr="001C54F8" w:rsidRDefault="007C2E9F" w:rsidP="002038A4">
            <w:pPr>
              <w:jc w:val="right"/>
              <w:rPr>
                <w:color w:val="000000"/>
                <w:sz w:val="16"/>
                <w:szCs w:val="16"/>
              </w:rPr>
            </w:pPr>
            <w:r w:rsidRPr="001C54F8">
              <w:rPr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9F" w:rsidRPr="001C54F8" w:rsidRDefault="007C2E9F" w:rsidP="002038A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</w:tbl>
    <w:p w:rsidR="00D3323D" w:rsidRDefault="007C2E9F" w:rsidP="007C2E9F">
      <w:pPr>
        <w:ind w:firstLine="1259"/>
        <w:jc w:val="both"/>
        <w:rPr>
          <w:color w:val="000000"/>
        </w:rPr>
      </w:pP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</w:p>
    <w:p w:rsidR="00D3323D" w:rsidRDefault="00D3323D" w:rsidP="007C2E9F">
      <w:pPr>
        <w:ind w:firstLine="1259"/>
        <w:jc w:val="both"/>
        <w:rPr>
          <w:color w:val="000000"/>
        </w:rPr>
      </w:pPr>
    </w:p>
    <w:p w:rsidR="007C2E9F" w:rsidRPr="001C54F8" w:rsidRDefault="007C2E9F" w:rsidP="00D45F6D">
      <w:pPr>
        <w:ind w:firstLine="1259"/>
        <w:jc w:val="right"/>
        <w:rPr>
          <w:color w:val="000000"/>
        </w:rPr>
      </w:pP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  <w:t xml:space="preserve">  ……………………………………………………..</w:t>
      </w:r>
    </w:p>
    <w:p w:rsidR="007C2E9F" w:rsidRPr="001C54F8" w:rsidRDefault="007C2E9F" w:rsidP="007C2E9F">
      <w:pPr>
        <w:ind w:firstLine="1259"/>
        <w:jc w:val="both"/>
        <w:rPr>
          <w:b/>
          <w:bCs/>
          <w:color w:val="000000"/>
          <w:sz w:val="22"/>
          <w:szCs w:val="22"/>
          <w:u w:val="single"/>
        </w:rPr>
      </w:pP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  <w:vertAlign w:val="superscript"/>
        </w:rPr>
        <w:t>(data i podpis Beneficjenta)</w:t>
      </w:r>
    </w:p>
    <w:p w:rsidR="007C2E9F" w:rsidRPr="001C54F8" w:rsidRDefault="007C2E9F" w:rsidP="007C2E9F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7C2E9F" w:rsidRPr="001C54F8" w:rsidRDefault="007C2E9F" w:rsidP="007C2E9F">
      <w:pPr>
        <w:jc w:val="both"/>
        <w:rPr>
          <w:color w:val="000000"/>
          <w:sz w:val="22"/>
          <w:szCs w:val="22"/>
        </w:rPr>
      </w:pPr>
      <w:r w:rsidRPr="001C54F8">
        <w:rPr>
          <w:b/>
          <w:bCs/>
          <w:color w:val="000000"/>
          <w:sz w:val="22"/>
          <w:szCs w:val="22"/>
          <w:u w:val="single"/>
        </w:rPr>
        <w:t>Załączniki:</w:t>
      </w:r>
    </w:p>
    <w:p w:rsidR="007C2E9F" w:rsidRPr="001C54F8" w:rsidRDefault="007C2E9F" w:rsidP="007C2E9F">
      <w:pPr>
        <w:jc w:val="both"/>
        <w:rPr>
          <w:color w:val="000000"/>
          <w:sz w:val="22"/>
          <w:szCs w:val="22"/>
        </w:rPr>
      </w:pPr>
      <w:r w:rsidRPr="001C54F8">
        <w:rPr>
          <w:color w:val="000000"/>
          <w:sz w:val="22"/>
          <w:szCs w:val="22"/>
        </w:rPr>
        <w:t xml:space="preserve">1. Oświadczenie czy Beneficjentowi przysługuje prawo do obniżenia kwoty podatku należnego    </w:t>
      </w:r>
      <w:r w:rsidRPr="001C54F8">
        <w:rPr>
          <w:color w:val="000000"/>
          <w:sz w:val="22"/>
          <w:szCs w:val="22"/>
        </w:rPr>
        <w:br/>
        <w:t>o kwotę podatku naliczonego zawartego w wykazywanych wydatkach lub prawo do zwrotu podatku naliczonego wraz z podaniem terminu dokonania rozliczenia jeżeli takie prawo Beneficjentowi przysługuje.</w:t>
      </w:r>
    </w:p>
    <w:p w:rsidR="007C2E9F" w:rsidRPr="001C54F8" w:rsidRDefault="007C2E9F" w:rsidP="007C2E9F">
      <w:pPr>
        <w:jc w:val="both"/>
        <w:rPr>
          <w:color w:val="000000"/>
          <w:sz w:val="22"/>
          <w:szCs w:val="22"/>
        </w:rPr>
      </w:pPr>
      <w:r w:rsidRPr="001C54F8">
        <w:rPr>
          <w:color w:val="000000"/>
          <w:sz w:val="22"/>
          <w:szCs w:val="22"/>
        </w:rPr>
        <w:t xml:space="preserve">2. Oryginały dokumentów potwierdzających wydatkowanie dofinansowania,, ujęte  </w:t>
      </w:r>
      <w:r w:rsidRPr="001C54F8">
        <w:rPr>
          <w:color w:val="000000"/>
          <w:sz w:val="22"/>
          <w:szCs w:val="22"/>
        </w:rPr>
        <w:br/>
        <w:t xml:space="preserve"> w niniejszym wniosku o rozliczenie wraz z potwierdzeniami dokonania zapłaty (tj. przelewy, wpłaty własne, oświadczenia od sprzedawców).</w:t>
      </w:r>
    </w:p>
    <w:p w:rsidR="007C2E9F" w:rsidRPr="001C54F8" w:rsidRDefault="007C2E9F" w:rsidP="007C2E9F">
      <w:pPr>
        <w:jc w:val="both"/>
        <w:rPr>
          <w:color w:val="000000"/>
          <w:sz w:val="22"/>
          <w:szCs w:val="22"/>
        </w:rPr>
      </w:pPr>
      <w:r w:rsidRPr="001C54F8">
        <w:rPr>
          <w:color w:val="000000"/>
          <w:sz w:val="22"/>
          <w:szCs w:val="22"/>
        </w:rPr>
        <w:t xml:space="preserve">3. Wycena rzeczoznawcy, dowód wpłaty z tyt. podatku od czynności cywilno-prawnych uiszczonego </w:t>
      </w:r>
      <w:r w:rsidRPr="001C54F8">
        <w:rPr>
          <w:color w:val="000000"/>
          <w:sz w:val="22"/>
          <w:szCs w:val="22"/>
        </w:rPr>
        <w:br/>
        <w:t xml:space="preserve">w Urzędzie Skarbowym  - dotyczy umowy kupna – sprzedaży , deklaracja pochodzenia sprzętu </w:t>
      </w:r>
      <w:r w:rsidRPr="001C54F8">
        <w:rPr>
          <w:color w:val="000000"/>
          <w:sz w:val="22"/>
          <w:szCs w:val="22"/>
        </w:rPr>
        <w:br/>
        <w:t>i oświadczenie sprzedawcy - załącznik nr 1 do wniosku o rozliczenie *.</w:t>
      </w:r>
    </w:p>
    <w:p w:rsidR="007C2E9F" w:rsidRPr="001C54F8" w:rsidRDefault="007C2E9F" w:rsidP="007C2E9F">
      <w:pPr>
        <w:jc w:val="both"/>
        <w:rPr>
          <w:color w:val="000000"/>
          <w:sz w:val="22"/>
          <w:szCs w:val="22"/>
        </w:rPr>
      </w:pPr>
    </w:p>
    <w:p w:rsidR="007C2E9F" w:rsidRPr="001C54F8" w:rsidRDefault="007C2E9F" w:rsidP="007C2E9F">
      <w:pPr>
        <w:jc w:val="both"/>
        <w:rPr>
          <w:i/>
          <w:color w:val="000000"/>
          <w:sz w:val="22"/>
          <w:szCs w:val="22"/>
        </w:rPr>
      </w:pPr>
      <w:r w:rsidRPr="001C54F8">
        <w:rPr>
          <w:i/>
          <w:color w:val="000000"/>
          <w:sz w:val="22"/>
          <w:szCs w:val="22"/>
        </w:rPr>
        <w:t xml:space="preserve">Przypominamy, że w przypadku zmiany w wysokości przekraczającej 15% wydatków odbiegających od specyfikacji, wnioskodawca winien zwrócić się do Dyrektora Urzędu z prośbą o wyrażenie zgody na zmianę wydatków, wskazując uzasadnienie tej zmiany. Prośba o zmianę winna być zgłoszona </w:t>
      </w:r>
      <w:r w:rsidRPr="001C54F8">
        <w:rPr>
          <w:b/>
          <w:i/>
          <w:color w:val="000000"/>
          <w:sz w:val="22"/>
          <w:szCs w:val="22"/>
        </w:rPr>
        <w:t>pisemnie przed dokonaniem zakupu</w:t>
      </w:r>
      <w:r w:rsidRPr="001C54F8">
        <w:rPr>
          <w:i/>
          <w:color w:val="000000"/>
          <w:sz w:val="22"/>
          <w:szCs w:val="22"/>
        </w:rPr>
        <w:t xml:space="preserve">. </w:t>
      </w:r>
    </w:p>
    <w:p w:rsidR="007C2E9F" w:rsidRPr="001C54F8" w:rsidRDefault="007C2E9F" w:rsidP="007C2E9F">
      <w:pPr>
        <w:jc w:val="both"/>
        <w:rPr>
          <w:i/>
          <w:color w:val="000000"/>
        </w:rPr>
      </w:pPr>
      <w:r w:rsidRPr="001C54F8">
        <w:rPr>
          <w:b/>
          <w:i/>
          <w:color w:val="000000"/>
          <w:sz w:val="22"/>
          <w:szCs w:val="22"/>
        </w:rPr>
        <w:t>Nie uznaje za prawidłowo poniesione wydatki</w:t>
      </w:r>
      <w:r w:rsidRPr="001C54F8">
        <w:rPr>
          <w:i/>
          <w:color w:val="000000"/>
          <w:sz w:val="22"/>
          <w:szCs w:val="22"/>
        </w:rPr>
        <w:t xml:space="preserve"> odbiegające od zawartych w szczegółowej specyfikacji, poza sytuacją kiedy przed dokonaniem zakupów Wnioskodawca wystąpił z pisemną prośba o zaakceptowanie zmian i Dyrektor stwierdzi zasadność ich poniesienia, biorąc pod uwagę charakter działalności prowadzonej przez wnioskodawcę, któremu przyznano dofinansowanie.</w:t>
      </w:r>
    </w:p>
    <w:p w:rsidR="007C2E9F" w:rsidRPr="001C54F8" w:rsidRDefault="007C2E9F" w:rsidP="007C2E9F">
      <w:pPr>
        <w:rPr>
          <w:color w:val="000000"/>
        </w:rPr>
      </w:pPr>
    </w:p>
    <w:p w:rsidR="007C2E9F" w:rsidRPr="001C54F8" w:rsidRDefault="007C2E9F" w:rsidP="007C2E9F">
      <w:pPr>
        <w:rPr>
          <w:color w:val="000000"/>
        </w:rPr>
      </w:pPr>
    </w:p>
    <w:p w:rsidR="007C2E9F" w:rsidRPr="001C54F8" w:rsidRDefault="007C2E9F" w:rsidP="007C2E9F">
      <w:pPr>
        <w:rPr>
          <w:color w:val="000000"/>
        </w:rPr>
      </w:pPr>
    </w:p>
    <w:p w:rsidR="007C2E9F" w:rsidRPr="001C54F8" w:rsidRDefault="007C2E9F" w:rsidP="007C2E9F">
      <w:pPr>
        <w:rPr>
          <w:color w:val="000000"/>
        </w:rPr>
      </w:pPr>
    </w:p>
    <w:p w:rsidR="007C2E9F" w:rsidRPr="001C54F8" w:rsidRDefault="007C2E9F" w:rsidP="007C2E9F">
      <w:pPr>
        <w:rPr>
          <w:color w:val="000000"/>
        </w:rPr>
      </w:pPr>
      <w:r w:rsidRPr="001C54F8">
        <w:rPr>
          <w:color w:val="000000"/>
        </w:rPr>
        <w:t>Rozliczenie z dotacji zatwierdzono dnia …………….. w kwocie : dotacja…….……………</w:t>
      </w:r>
    </w:p>
    <w:p w:rsidR="007C2E9F" w:rsidRPr="001C54F8" w:rsidRDefault="007C2E9F" w:rsidP="007C2E9F">
      <w:pPr>
        <w:rPr>
          <w:color w:val="000000"/>
        </w:rPr>
      </w:pPr>
    </w:p>
    <w:p w:rsidR="007C2E9F" w:rsidRPr="001C54F8" w:rsidRDefault="007C2E9F" w:rsidP="007C2E9F">
      <w:pPr>
        <w:rPr>
          <w:color w:val="000000"/>
        </w:rPr>
      </w:pP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  <w:t xml:space="preserve">                 </w:t>
      </w:r>
    </w:p>
    <w:p w:rsidR="007C2E9F" w:rsidRPr="001C54F8" w:rsidRDefault="007C2E9F" w:rsidP="007C2E9F">
      <w:pPr>
        <w:rPr>
          <w:color w:val="000000"/>
        </w:rPr>
      </w:pPr>
    </w:p>
    <w:p w:rsidR="007C2E9F" w:rsidRPr="001C54F8" w:rsidRDefault="007C2E9F" w:rsidP="007C2E9F">
      <w:pPr>
        <w:rPr>
          <w:color w:val="000000"/>
        </w:rPr>
      </w:pPr>
      <w:r w:rsidRPr="001C54F8">
        <w:rPr>
          <w:color w:val="000000"/>
        </w:rPr>
        <w:t>……………………………………………</w:t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  <w:r w:rsidRPr="001C54F8">
        <w:rPr>
          <w:color w:val="000000"/>
        </w:rPr>
        <w:tab/>
      </w: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  <w:r w:rsidRPr="001C54F8">
        <w:rPr>
          <w:color w:val="000000"/>
        </w:rPr>
        <w:t xml:space="preserve">     (podpis pracownika PUP)                                                                        </w:t>
      </w: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  <w:r w:rsidRPr="001C54F8">
        <w:rPr>
          <w:b/>
          <w:bCs/>
          <w:color w:val="000000"/>
          <w:sz w:val="20"/>
          <w:szCs w:val="20"/>
        </w:rPr>
        <w:tab/>
      </w: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Default="007C2E9F" w:rsidP="007C2E9F">
      <w:pPr>
        <w:rPr>
          <w:b/>
          <w:bCs/>
          <w:color w:val="000000"/>
          <w:sz w:val="20"/>
          <w:szCs w:val="20"/>
        </w:rPr>
      </w:pPr>
    </w:p>
    <w:p w:rsidR="00D3323D" w:rsidRPr="001C54F8" w:rsidRDefault="00D3323D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</w:rPr>
      </w:pPr>
      <w:r w:rsidRPr="001C54F8">
        <w:rPr>
          <w:b/>
          <w:bCs/>
          <w:color w:val="000000"/>
        </w:rPr>
        <w:t>Załącznik nr 1 do wniosku o rozliczenie z dnia ………………………………………</w:t>
      </w:r>
    </w:p>
    <w:p w:rsidR="007C2E9F" w:rsidRPr="001C54F8" w:rsidRDefault="007C2E9F" w:rsidP="007C2E9F">
      <w:pPr>
        <w:rPr>
          <w:b/>
          <w:bCs/>
          <w:color w:val="000000"/>
        </w:rPr>
      </w:pPr>
    </w:p>
    <w:p w:rsidR="007C2E9F" w:rsidRPr="001C54F8" w:rsidRDefault="007C2E9F" w:rsidP="007C2E9F">
      <w:pPr>
        <w:rPr>
          <w:bCs/>
          <w:color w:val="000000"/>
          <w:sz w:val="20"/>
          <w:szCs w:val="20"/>
          <w:u w:val="single"/>
        </w:rPr>
      </w:pPr>
      <w:r w:rsidRPr="001C54F8">
        <w:rPr>
          <w:bCs/>
          <w:color w:val="000000"/>
          <w:sz w:val="20"/>
          <w:szCs w:val="20"/>
          <w:u w:val="single"/>
        </w:rPr>
        <w:t>Dotyczy zakupu sprzętu używanego</w:t>
      </w:r>
    </w:p>
    <w:p w:rsidR="007C2E9F" w:rsidRPr="001C54F8" w:rsidRDefault="007C2E9F" w:rsidP="007C2E9F">
      <w:pPr>
        <w:pStyle w:val="Nagwek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20"/>
          <w:szCs w:val="20"/>
        </w:rPr>
      </w:pPr>
    </w:p>
    <w:p w:rsidR="007C2E9F" w:rsidRPr="001C54F8" w:rsidRDefault="007C2E9F" w:rsidP="007C2E9F">
      <w:pPr>
        <w:pStyle w:val="Nagwek2"/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</w:pPr>
      <w:r w:rsidRPr="001C54F8">
        <w:rPr>
          <w:rFonts w:ascii="Times New Roman" w:hAnsi="Times New Roman" w:cs="Times New Roman"/>
          <w:b w:val="0"/>
          <w:bCs w:val="0"/>
          <w:i w:val="0"/>
          <w:color w:val="000000"/>
          <w:sz w:val="20"/>
          <w:szCs w:val="20"/>
        </w:rPr>
        <w:t xml:space="preserve">Zgodnie z art. 13 </w:t>
      </w:r>
      <w:r w:rsidRPr="001C54F8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 xml:space="preserve">ROZPORZĄDZENIE PARLAMENTU EUROPEJSKIEGO I RADY (UE) NR 1304/2013 </w:t>
      </w:r>
      <w:r w:rsidRPr="001C54F8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br/>
        <w:t xml:space="preserve">z dnia 17 grudnia 2013 r. w sprawie Europejskiego Funduszu Społecznego i uchylające rozporządzenie Rady (WE) </w:t>
      </w:r>
      <w:r w:rsidRPr="001C54F8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br/>
        <w:t xml:space="preserve">nr </w:t>
      </w:r>
      <w:r w:rsidRPr="001C54F8">
        <w:rPr>
          <w:rStyle w:val="Uwydatnienie"/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1081/2006 </w:t>
      </w:r>
      <w:r w:rsidRPr="001C54F8">
        <w:rPr>
          <w:rStyle w:val="Uwydatn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oraz zgodnie z Wytycznymi w zakresie kwalifikowalności wydatków </w:t>
      </w:r>
      <w:r w:rsidRPr="001C54F8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 xml:space="preserve">w ramach Europejskiego Funduszu </w:t>
      </w:r>
      <w:r w:rsidR="00D2223C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Społecznego Plus</w:t>
      </w:r>
    </w:p>
    <w:p w:rsidR="007C2E9F" w:rsidRPr="001C54F8" w:rsidRDefault="007C2E9F" w:rsidP="007C2E9F">
      <w:pPr>
        <w:rPr>
          <w:b/>
          <w:bCs/>
          <w:color w:val="000000"/>
        </w:rPr>
      </w:pPr>
    </w:p>
    <w:p w:rsidR="007C2E9F" w:rsidRPr="001C54F8" w:rsidRDefault="007C2E9F" w:rsidP="007C2E9F">
      <w:pPr>
        <w:jc w:val="center"/>
        <w:rPr>
          <w:b/>
          <w:bCs/>
          <w:color w:val="000000"/>
        </w:rPr>
      </w:pPr>
      <w:r w:rsidRPr="001C54F8">
        <w:rPr>
          <w:b/>
          <w:bCs/>
          <w:color w:val="000000"/>
        </w:rPr>
        <w:t>OŚWIADCZENIE SPRZEDAWCY</w:t>
      </w:r>
    </w:p>
    <w:p w:rsidR="007C2E9F" w:rsidRPr="001C54F8" w:rsidRDefault="007C2E9F" w:rsidP="007C2E9F">
      <w:pPr>
        <w:jc w:val="center"/>
        <w:rPr>
          <w:b/>
          <w:bCs/>
          <w:color w:val="000000"/>
        </w:rPr>
      </w:pPr>
    </w:p>
    <w:p w:rsidR="007C2E9F" w:rsidRPr="001C54F8" w:rsidRDefault="007C2E9F" w:rsidP="007C2E9F">
      <w:pPr>
        <w:rPr>
          <w:color w:val="000000"/>
          <w:sz w:val="16"/>
          <w:szCs w:val="16"/>
        </w:rPr>
      </w:pPr>
      <w:r w:rsidRPr="001C54F8">
        <w:rPr>
          <w:color w:val="000000"/>
          <w:sz w:val="16"/>
          <w:szCs w:val="16"/>
        </w:rPr>
        <w:t>(</w:t>
      </w:r>
      <w:r w:rsidRPr="001C54F8">
        <w:rPr>
          <w:b/>
          <w:bCs/>
          <w:color w:val="000000"/>
          <w:sz w:val="16"/>
          <w:szCs w:val="16"/>
        </w:rPr>
        <w:t>Sprzedawca</w:t>
      </w:r>
      <w:r w:rsidRPr="001C54F8">
        <w:rPr>
          <w:color w:val="000000"/>
          <w:sz w:val="16"/>
          <w:szCs w:val="16"/>
        </w:rPr>
        <w:t>):</w:t>
      </w:r>
    </w:p>
    <w:p w:rsidR="007C2E9F" w:rsidRPr="001C54F8" w:rsidRDefault="007C2E9F" w:rsidP="007C2E9F">
      <w:pPr>
        <w:rPr>
          <w:color w:val="000000"/>
          <w:sz w:val="20"/>
          <w:szCs w:val="20"/>
        </w:rPr>
      </w:pPr>
    </w:p>
    <w:p w:rsidR="007C2E9F" w:rsidRPr="001C54F8" w:rsidRDefault="007C2E9F" w:rsidP="007C2E9F">
      <w:pPr>
        <w:rPr>
          <w:color w:val="000000"/>
          <w:sz w:val="20"/>
          <w:szCs w:val="20"/>
        </w:rPr>
      </w:pPr>
      <w:r w:rsidRPr="001C54F8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C2E9F" w:rsidRPr="001C54F8" w:rsidRDefault="007C2E9F" w:rsidP="007C2E9F">
      <w:pPr>
        <w:rPr>
          <w:color w:val="000000"/>
          <w:sz w:val="20"/>
          <w:szCs w:val="20"/>
        </w:rPr>
      </w:pPr>
    </w:p>
    <w:p w:rsidR="007C2E9F" w:rsidRPr="001C54F8" w:rsidRDefault="007C2E9F" w:rsidP="007C2E9F">
      <w:pPr>
        <w:rPr>
          <w:color w:val="000000"/>
        </w:rPr>
      </w:pPr>
      <w:r w:rsidRPr="001C54F8">
        <w:rPr>
          <w:color w:val="000000"/>
        </w:rPr>
        <w:t>Oświadczam, iż sprzęt niżej wymieniony o wartości:</w:t>
      </w:r>
    </w:p>
    <w:p w:rsidR="007C2E9F" w:rsidRPr="001C54F8" w:rsidRDefault="007C2E9F" w:rsidP="007C2E9F">
      <w:pPr>
        <w:rPr>
          <w:color w:val="000000"/>
        </w:rPr>
      </w:pPr>
    </w:p>
    <w:p w:rsidR="007C2E9F" w:rsidRPr="001C54F8" w:rsidRDefault="007C2E9F" w:rsidP="007C2E9F">
      <w:pPr>
        <w:rPr>
          <w:color w:val="000000"/>
        </w:rPr>
      </w:pPr>
      <w:r w:rsidRPr="001C54F8">
        <w:rPr>
          <w:color w:val="000000"/>
        </w:rPr>
        <w:t>……………………………………………………………… cena ……………………………</w:t>
      </w:r>
    </w:p>
    <w:p w:rsidR="007C2E9F" w:rsidRPr="001C54F8" w:rsidRDefault="007C2E9F" w:rsidP="007C2E9F">
      <w:pPr>
        <w:rPr>
          <w:color w:val="000000"/>
        </w:rPr>
      </w:pPr>
    </w:p>
    <w:p w:rsidR="007C2E9F" w:rsidRPr="001C54F8" w:rsidRDefault="007C2E9F" w:rsidP="007C2E9F">
      <w:pPr>
        <w:rPr>
          <w:color w:val="000000"/>
        </w:rPr>
      </w:pPr>
      <w:r w:rsidRPr="001C54F8">
        <w:rPr>
          <w:color w:val="000000"/>
        </w:rPr>
        <w:t>……………………………………………………………… cena ……………………………</w:t>
      </w:r>
    </w:p>
    <w:p w:rsidR="007C2E9F" w:rsidRPr="001C54F8" w:rsidRDefault="007C2E9F" w:rsidP="007C2E9F">
      <w:pPr>
        <w:rPr>
          <w:color w:val="000000"/>
        </w:rPr>
      </w:pPr>
    </w:p>
    <w:p w:rsidR="007C2E9F" w:rsidRPr="001C54F8" w:rsidRDefault="007C2E9F" w:rsidP="007C2E9F">
      <w:pPr>
        <w:rPr>
          <w:color w:val="000000"/>
        </w:rPr>
      </w:pPr>
      <w:r w:rsidRPr="001C54F8">
        <w:rPr>
          <w:color w:val="000000"/>
        </w:rPr>
        <w:t>będący przedmiotem sprzedaży pomiędzy</w:t>
      </w:r>
    </w:p>
    <w:p w:rsidR="007C2E9F" w:rsidRPr="001C54F8" w:rsidRDefault="007C2E9F" w:rsidP="007C2E9F">
      <w:pPr>
        <w:rPr>
          <w:color w:val="000000"/>
        </w:rPr>
      </w:pPr>
    </w:p>
    <w:p w:rsidR="007C2E9F" w:rsidRPr="001C54F8" w:rsidRDefault="007C2E9F" w:rsidP="007C2E9F">
      <w:pPr>
        <w:rPr>
          <w:color w:val="000000"/>
        </w:rPr>
      </w:pPr>
      <w:r w:rsidRPr="001C54F8">
        <w:rPr>
          <w:color w:val="000000"/>
        </w:rPr>
        <w:t>………………………………………………………………………………………………….</w:t>
      </w:r>
    </w:p>
    <w:p w:rsidR="007C2E9F" w:rsidRPr="001C54F8" w:rsidRDefault="007C2E9F" w:rsidP="007C2E9F">
      <w:pPr>
        <w:rPr>
          <w:color w:val="000000"/>
          <w:sz w:val="20"/>
          <w:szCs w:val="20"/>
        </w:rPr>
      </w:pPr>
      <w:r w:rsidRPr="001C54F8">
        <w:rPr>
          <w:color w:val="000000"/>
          <w:sz w:val="20"/>
          <w:szCs w:val="20"/>
        </w:rPr>
        <w:t xml:space="preserve">(Imię i nazwisko/nazwa i PESEL </w:t>
      </w:r>
      <w:r w:rsidRPr="001C54F8">
        <w:rPr>
          <w:b/>
          <w:bCs/>
          <w:color w:val="000000"/>
          <w:sz w:val="20"/>
          <w:szCs w:val="20"/>
        </w:rPr>
        <w:t>Sprzedającego</w:t>
      </w:r>
      <w:r w:rsidRPr="001C54F8">
        <w:rPr>
          <w:color w:val="000000"/>
          <w:sz w:val="20"/>
          <w:szCs w:val="20"/>
        </w:rPr>
        <w:t>)</w:t>
      </w:r>
    </w:p>
    <w:p w:rsidR="007C2E9F" w:rsidRPr="001C54F8" w:rsidRDefault="007C2E9F" w:rsidP="007C2E9F">
      <w:pPr>
        <w:rPr>
          <w:color w:val="000000"/>
        </w:rPr>
      </w:pPr>
    </w:p>
    <w:p w:rsidR="007C2E9F" w:rsidRPr="001C54F8" w:rsidRDefault="007C2E9F" w:rsidP="007C2E9F">
      <w:pPr>
        <w:rPr>
          <w:color w:val="000000"/>
        </w:rPr>
      </w:pPr>
      <w:r w:rsidRPr="001C54F8">
        <w:rPr>
          <w:color w:val="000000"/>
        </w:rPr>
        <w:t>a</w:t>
      </w:r>
    </w:p>
    <w:p w:rsidR="007C2E9F" w:rsidRPr="001C54F8" w:rsidRDefault="007C2E9F" w:rsidP="007C2E9F">
      <w:pPr>
        <w:rPr>
          <w:color w:val="000000"/>
        </w:rPr>
      </w:pPr>
    </w:p>
    <w:p w:rsidR="007C2E9F" w:rsidRPr="001C54F8" w:rsidRDefault="007C2E9F" w:rsidP="007C2E9F">
      <w:pPr>
        <w:rPr>
          <w:color w:val="000000"/>
        </w:rPr>
      </w:pPr>
      <w:r w:rsidRPr="001C54F8">
        <w:rPr>
          <w:color w:val="000000"/>
        </w:rPr>
        <w:t>………………………………………………………………………………………………….</w:t>
      </w:r>
    </w:p>
    <w:p w:rsidR="007C2E9F" w:rsidRPr="001C54F8" w:rsidRDefault="007C2E9F" w:rsidP="007C2E9F">
      <w:pPr>
        <w:rPr>
          <w:color w:val="000000"/>
          <w:sz w:val="20"/>
          <w:szCs w:val="20"/>
        </w:rPr>
      </w:pPr>
      <w:r w:rsidRPr="001C54F8">
        <w:rPr>
          <w:color w:val="000000"/>
          <w:sz w:val="20"/>
          <w:szCs w:val="20"/>
        </w:rPr>
        <w:t xml:space="preserve">(Imię i nazwisko/nazwa i PESEL </w:t>
      </w:r>
      <w:r w:rsidRPr="001C54F8">
        <w:rPr>
          <w:b/>
          <w:bCs/>
          <w:color w:val="000000"/>
          <w:sz w:val="20"/>
          <w:szCs w:val="20"/>
        </w:rPr>
        <w:t>Kupującego</w:t>
      </w:r>
      <w:r w:rsidRPr="001C54F8">
        <w:rPr>
          <w:color w:val="000000"/>
          <w:sz w:val="20"/>
          <w:szCs w:val="20"/>
        </w:rPr>
        <w:t>)</w:t>
      </w:r>
    </w:p>
    <w:p w:rsidR="007C2E9F" w:rsidRPr="001C54F8" w:rsidRDefault="007C2E9F" w:rsidP="007C2E9F">
      <w:pPr>
        <w:rPr>
          <w:color w:val="000000"/>
        </w:rPr>
      </w:pPr>
    </w:p>
    <w:p w:rsidR="007C2E9F" w:rsidRPr="001C54F8" w:rsidRDefault="007C2E9F" w:rsidP="007C2E9F">
      <w:pPr>
        <w:jc w:val="both"/>
        <w:rPr>
          <w:color w:val="000000"/>
        </w:rPr>
      </w:pPr>
      <w:r w:rsidRPr="001C54F8">
        <w:rPr>
          <w:color w:val="000000"/>
        </w:rPr>
        <w:t>zgodnie z posiadaną przeze mnie wiedzą i dokumentami:</w:t>
      </w:r>
    </w:p>
    <w:p w:rsidR="007C2E9F" w:rsidRPr="001C54F8" w:rsidRDefault="007C2E9F" w:rsidP="007C2E9F">
      <w:pPr>
        <w:jc w:val="both"/>
        <w:rPr>
          <w:color w:val="000000"/>
        </w:rPr>
      </w:pPr>
    </w:p>
    <w:p w:rsidR="007C2E9F" w:rsidRPr="001C54F8" w:rsidRDefault="007C2E9F" w:rsidP="007C2E9F">
      <w:pPr>
        <w:numPr>
          <w:ilvl w:val="3"/>
          <w:numId w:val="10"/>
        </w:numPr>
        <w:tabs>
          <w:tab w:val="clear" w:pos="2520"/>
        </w:tabs>
        <w:suppressAutoHyphens/>
        <w:ind w:left="426"/>
        <w:jc w:val="both"/>
        <w:rPr>
          <w:b/>
          <w:bCs/>
          <w:color w:val="000000"/>
        </w:rPr>
      </w:pPr>
      <w:r w:rsidRPr="001C54F8">
        <w:rPr>
          <w:color w:val="000000"/>
        </w:rPr>
        <w:t xml:space="preserve">w ostatnich </w:t>
      </w:r>
      <w:r w:rsidRPr="001C54F8">
        <w:rPr>
          <w:b/>
          <w:bCs/>
          <w:color w:val="000000"/>
        </w:rPr>
        <w:t xml:space="preserve">7 latach nie był współfinansowany </w:t>
      </w:r>
      <w:r w:rsidRPr="001C54F8">
        <w:rPr>
          <w:color w:val="000000"/>
        </w:rPr>
        <w:t>ze środków krajowych lub wspólnotowych,</w:t>
      </w:r>
    </w:p>
    <w:p w:rsidR="007C2E9F" w:rsidRPr="001C54F8" w:rsidRDefault="007C2E9F" w:rsidP="007C2E9F">
      <w:pPr>
        <w:numPr>
          <w:ilvl w:val="3"/>
          <w:numId w:val="10"/>
        </w:numPr>
        <w:tabs>
          <w:tab w:val="clear" w:pos="2520"/>
        </w:tabs>
        <w:suppressAutoHyphens/>
        <w:ind w:left="426"/>
        <w:jc w:val="both"/>
        <w:rPr>
          <w:b/>
          <w:bCs/>
          <w:color w:val="000000"/>
        </w:rPr>
      </w:pPr>
      <w:r w:rsidRPr="001C54F8">
        <w:rPr>
          <w:color w:val="000000"/>
        </w:rPr>
        <w:t>cena wskazana powyżej nie przekracza jego wartości rynkowej i jest niższa od ceny podobnego nowego sprzętu.</w:t>
      </w:r>
    </w:p>
    <w:p w:rsidR="007C2E9F" w:rsidRPr="001C54F8" w:rsidRDefault="007C2E9F" w:rsidP="007C2E9F">
      <w:pPr>
        <w:numPr>
          <w:ilvl w:val="3"/>
          <w:numId w:val="10"/>
        </w:numPr>
        <w:tabs>
          <w:tab w:val="clear" w:pos="2520"/>
        </w:tabs>
        <w:suppressAutoHyphens/>
        <w:ind w:left="426"/>
        <w:jc w:val="both"/>
        <w:rPr>
          <w:b/>
          <w:bCs/>
          <w:color w:val="000000"/>
        </w:rPr>
      </w:pPr>
      <w:r w:rsidRPr="001C54F8">
        <w:rPr>
          <w:color w:val="000000"/>
        </w:rPr>
        <w:t>sprzęt posiada właściwości techniczne niezbędne dla realizacji przedsięwzięcia i spełnia obowiązujące normy i standardy.</w:t>
      </w:r>
    </w:p>
    <w:p w:rsidR="007C2E9F" w:rsidRPr="001C54F8" w:rsidRDefault="007C2E9F" w:rsidP="007C2E9F">
      <w:pPr>
        <w:ind w:left="360"/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ind w:left="360"/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ind w:left="360"/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color w:val="000000"/>
          <w:sz w:val="20"/>
          <w:szCs w:val="20"/>
        </w:rPr>
      </w:pPr>
    </w:p>
    <w:p w:rsidR="007C2E9F" w:rsidRPr="001C54F8" w:rsidRDefault="007C2E9F" w:rsidP="007C2E9F">
      <w:pPr>
        <w:rPr>
          <w:color w:val="000000"/>
          <w:sz w:val="20"/>
          <w:szCs w:val="20"/>
        </w:rPr>
      </w:pPr>
      <w:r w:rsidRPr="001C54F8">
        <w:rPr>
          <w:color w:val="000000"/>
          <w:sz w:val="20"/>
          <w:szCs w:val="20"/>
        </w:rPr>
        <w:t>……………………………………</w:t>
      </w:r>
      <w:r w:rsidRPr="001C54F8">
        <w:rPr>
          <w:color w:val="000000"/>
          <w:sz w:val="20"/>
          <w:szCs w:val="20"/>
        </w:rPr>
        <w:tab/>
        <w:t xml:space="preserve">                                    ……………………………………………………</w:t>
      </w:r>
    </w:p>
    <w:p w:rsidR="007C2E9F" w:rsidRPr="001C54F8" w:rsidRDefault="007C2E9F" w:rsidP="007C2E9F">
      <w:pPr>
        <w:rPr>
          <w:color w:val="000000"/>
          <w:sz w:val="20"/>
          <w:szCs w:val="20"/>
        </w:rPr>
      </w:pPr>
      <w:r w:rsidRPr="001C54F8">
        <w:rPr>
          <w:color w:val="000000"/>
          <w:sz w:val="20"/>
          <w:szCs w:val="20"/>
        </w:rPr>
        <w:t>Miejscowość, da</w:t>
      </w:r>
      <w:r w:rsidR="00480DDE">
        <w:rPr>
          <w:color w:val="000000"/>
          <w:sz w:val="20"/>
          <w:szCs w:val="20"/>
        </w:rPr>
        <w:t xml:space="preserve">ta wystawienia </w:t>
      </w:r>
      <w:r w:rsidR="00480DDE">
        <w:rPr>
          <w:color w:val="000000"/>
          <w:sz w:val="20"/>
          <w:szCs w:val="20"/>
        </w:rPr>
        <w:tab/>
      </w:r>
      <w:r w:rsidR="00480DDE">
        <w:rPr>
          <w:color w:val="000000"/>
          <w:sz w:val="20"/>
          <w:szCs w:val="20"/>
        </w:rPr>
        <w:tab/>
      </w:r>
      <w:r w:rsidR="00480DDE">
        <w:rPr>
          <w:color w:val="000000"/>
          <w:sz w:val="20"/>
          <w:szCs w:val="20"/>
        </w:rPr>
        <w:tab/>
      </w:r>
      <w:r w:rsidR="00480DDE">
        <w:rPr>
          <w:color w:val="000000"/>
          <w:sz w:val="20"/>
          <w:szCs w:val="20"/>
        </w:rPr>
        <w:tab/>
      </w:r>
      <w:r w:rsidRPr="001C54F8">
        <w:rPr>
          <w:color w:val="000000"/>
          <w:sz w:val="20"/>
          <w:szCs w:val="20"/>
        </w:rPr>
        <w:t>Czytelny podpis sprzedawcy (pieczątka jeżeli jest)</w:t>
      </w:r>
    </w:p>
    <w:p w:rsidR="007C2E9F" w:rsidRPr="001C54F8" w:rsidRDefault="007C2E9F" w:rsidP="007C2E9F">
      <w:pPr>
        <w:rPr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16"/>
          <w:szCs w:val="16"/>
        </w:rPr>
      </w:pPr>
    </w:p>
    <w:p w:rsidR="007C2E9F" w:rsidRPr="001C54F8" w:rsidRDefault="007C2E9F" w:rsidP="007C2E9F">
      <w:pPr>
        <w:rPr>
          <w:b/>
          <w:bCs/>
          <w:color w:val="000000"/>
          <w:sz w:val="16"/>
          <w:szCs w:val="16"/>
        </w:rPr>
      </w:pPr>
    </w:p>
    <w:p w:rsidR="007C2E9F" w:rsidRPr="001C54F8" w:rsidRDefault="007C2E9F" w:rsidP="007C2E9F">
      <w:pPr>
        <w:rPr>
          <w:b/>
          <w:bCs/>
          <w:color w:val="000000"/>
          <w:sz w:val="16"/>
          <w:szCs w:val="16"/>
        </w:rPr>
      </w:pPr>
    </w:p>
    <w:p w:rsidR="007C2E9F" w:rsidRPr="001C54F8" w:rsidRDefault="007C2E9F" w:rsidP="007C2E9F">
      <w:pPr>
        <w:rPr>
          <w:b/>
          <w:bCs/>
          <w:color w:val="000000"/>
          <w:sz w:val="16"/>
          <w:szCs w:val="16"/>
        </w:rPr>
      </w:pPr>
    </w:p>
    <w:p w:rsidR="007C2E9F" w:rsidRPr="001C54F8" w:rsidRDefault="007C2E9F" w:rsidP="007C2E9F">
      <w:pPr>
        <w:rPr>
          <w:b/>
          <w:bCs/>
          <w:color w:val="000000"/>
          <w:sz w:val="16"/>
          <w:szCs w:val="16"/>
        </w:rPr>
      </w:pPr>
    </w:p>
    <w:p w:rsidR="007C2E9F" w:rsidRPr="001C54F8" w:rsidRDefault="007C2E9F" w:rsidP="007C2E9F">
      <w:pPr>
        <w:rPr>
          <w:b/>
          <w:bCs/>
          <w:color w:val="000000"/>
          <w:sz w:val="16"/>
          <w:szCs w:val="16"/>
        </w:rPr>
      </w:pPr>
    </w:p>
    <w:p w:rsidR="007C2E9F" w:rsidRPr="001C54F8" w:rsidRDefault="007C2E9F" w:rsidP="007C2E9F">
      <w:pPr>
        <w:rPr>
          <w:b/>
          <w:bCs/>
          <w:color w:val="000000"/>
          <w:sz w:val="16"/>
          <w:szCs w:val="16"/>
        </w:rPr>
      </w:pPr>
    </w:p>
    <w:p w:rsidR="007C2E9F" w:rsidRPr="001C54F8" w:rsidRDefault="007C2E9F" w:rsidP="007C2E9F">
      <w:pPr>
        <w:rPr>
          <w:b/>
          <w:bCs/>
          <w:color w:val="000000"/>
          <w:sz w:val="16"/>
          <w:szCs w:val="16"/>
        </w:rPr>
      </w:pPr>
    </w:p>
    <w:p w:rsidR="007C2E9F" w:rsidRPr="001C54F8" w:rsidRDefault="007C2E9F" w:rsidP="007C2E9F">
      <w:pPr>
        <w:rPr>
          <w:b/>
          <w:bCs/>
          <w:color w:val="000000"/>
          <w:sz w:val="16"/>
          <w:szCs w:val="16"/>
        </w:rPr>
      </w:pPr>
    </w:p>
    <w:p w:rsidR="007C2E9F" w:rsidRPr="001C54F8" w:rsidRDefault="007C2E9F" w:rsidP="007C2E9F">
      <w:pPr>
        <w:rPr>
          <w:b/>
          <w:bCs/>
          <w:color w:val="000000"/>
          <w:sz w:val="16"/>
          <w:szCs w:val="16"/>
        </w:rPr>
      </w:pPr>
    </w:p>
    <w:p w:rsidR="007C2E9F" w:rsidRPr="001C54F8" w:rsidRDefault="007C2E9F" w:rsidP="007C2E9F">
      <w:pPr>
        <w:rPr>
          <w:b/>
          <w:bCs/>
          <w:color w:val="000000"/>
          <w:sz w:val="16"/>
          <w:szCs w:val="16"/>
        </w:rPr>
      </w:pPr>
    </w:p>
    <w:p w:rsidR="007C2E9F" w:rsidRPr="001C54F8" w:rsidRDefault="007C2E9F" w:rsidP="007C2E9F">
      <w:pPr>
        <w:rPr>
          <w:b/>
          <w:bCs/>
          <w:color w:val="000000"/>
          <w:sz w:val="16"/>
          <w:szCs w:val="16"/>
        </w:rPr>
      </w:pPr>
    </w:p>
    <w:p w:rsidR="007C2E9F" w:rsidRPr="001C54F8" w:rsidRDefault="007C2E9F" w:rsidP="007C2E9F">
      <w:pPr>
        <w:rPr>
          <w:b/>
          <w:bCs/>
          <w:color w:val="000000"/>
        </w:rPr>
      </w:pPr>
      <w:r w:rsidRPr="001C54F8">
        <w:rPr>
          <w:b/>
          <w:bCs/>
          <w:color w:val="000000"/>
        </w:rPr>
        <w:t>Załącznik nr 2 do wniosku o rozliczenie z dnia ………………………………………</w:t>
      </w:r>
    </w:p>
    <w:p w:rsidR="007C2E9F" w:rsidRPr="001C54F8" w:rsidRDefault="007C2E9F" w:rsidP="007C2E9F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7C2E9F" w:rsidRPr="001C54F8" w:rsidRDefault="007C2E9F" w:rsidP="007C2E9F">
      <w:pPr>
        <w:shd w:val="clear" w:color="auto" w:fill="FFFFFF"/>
        <w:rPr>
          <w:b/>
          <w:bCs/>
          <w:color w:val="000000"/>
        </w:rPr>
      </w:pPr>
    </w:p>
    <w:p w:rsidR="007C2E9F" w:rsidRPr="001C54F8" w:rsidRDefault="007C2E9F" w:rsidP="007C2E9F">
      <w:pPr>
        <w:shd w:val="clear" w:color="auto" w:fill="FFFFFF"/>
        <w:rPr>
          <w:b/>
          <w:bCs/>
          <w:color w:val="000000"/>
        </w:rPr>
      </w:pPr>
    </w:p>
    <w:p w:rsidR="007C2E9F" w:rsidRPr="001C54F8" w:rsidRDefault="007C2E9F" w:rsidP="007C2E9F">
      <w:pPr>
        <w:shd w:val="clear" w:color="auto" w:fill="FFFFFF"/>
        <w:jc w:val="center"/>
        <w:rPr>
          <w:b/>
          <w:bCs/>
          <w:color w:val="000000"/>
        </w:rPr>
      </w:pPr>
    </w:p>
    <w:p w:rsidR="007C2E9F" w:rsidRPr="001C54F8" w:rsidRDefault="007C2E9F" w:rsidP="007C2E9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C54F8">
        <w:rPr>
          <w:b/>
          <w:bCs/>
          <w:color w:val="000000"/>
          <w:sz w:val="28"/>
          <w:szCs w:val="28"/>
        </w:rPr>
        <w:t xml:space="preserve">OŚWIADCZENIE O NIEZAKUPIENIU ŚRODKÓW TRWAŁYCH </w:t>
      </w:r>
    </w:p>
    <w:p w:rsidR="007C2E9F" w:rsidRPr="001C54F8" w:rsidRDefault="007C2E9F" w:rsidP="007C2E9F">
      <w:pPr>
        <w:shd w:val="clear" w:color="auto" w:fill="FFFFFF"/>
        <w:jc w:val="center"/>
        <w:rPr>
          <w:b/>
          <w:bCs/>
          <w:color w:val="000000"/>
        </w:rPr>
      </w:pPr>
      <w:r w:rsidRPr="001C54F8">
        <w:rPr>
          <w:b/>
          <w:bCs/>
          <w:color w:val="000000"/>
          <w:sz w:val="28"/>
          <w:szCs w:val="28"/>
        </w:rPr>
        <w:t>OD OSÓB BLISKICH</w:t>
      </w:r>
    </w:p>
    <w:p w:rsidR="007C2E9F" w:rsidRPr="001C54F8" w:rsidRDefault="007C2E9F" w:rsidP="007C2E9F">
      <w:pPr>
        <w:shd w:val="clear" w:color="auto" w:fill="FFFFFF"/>
        <w:jc w:val="center"/>
        <w:rPr>
          <w:b/>
          <w:bCs/>
          <w:color w:val="000000"/>
        </w:rPr>
      </w:pPr>
    </w:p>
    <w:p w:rsidR="007C2E9F" w:rsidRPr="001C54F8" w:rsidRDefault="007C2E9F" w:rsidP="007C2E9F">
      <w:pPr>
        <w:shd w:val="clear" w:color="auto" w:fill="FFFFFF"/>
        <w:jc w:val="center"/>
        <w:rPr>
          <w:b/>
          <w:bCs/>
          <w:color w:val="000000"/>
        </w:rPr>
      </w:pPr>
    </w:p>
    <w:p w:rsidR="007C2E9F" w:rsidRPr="001C54F8" w:rsidRDefault="007C2E9F" w:rsidP="007C2E9F">
      <w:pPr>
        <w:shd w:val="clear" w:color="auto" w:fill="FFFFFF"/>
        <w:jc w:val="center"/>
        <w:rPr>
          <w:b/>
          <w:bCs/>
          <w:color w:val="000000"/>
        </w:rPr>
      </w:pPr>
    </w:p>
    <w:p w:rsidR="007C2E9F" w:rsidRPr="001C54F8" w:rsidRDefault="007C2E9F" w:rsidP="007C2E9F">
      <w:pPr>
        <w:shd w:val="clear" w:color="auto" w:fill="FFFFFF"/>
        <w:jc w:val="both"/>
        <w:rPr>
          <w:b/>
          <w:bCs/>
          <w:color w:val="000000"/>
        </w:rPr>
      </w:pPr>
      <w:r w:rsidRPr="001C54F8">
        <w:rPr>
          <w:b/>
          <w:bCs/>
          <w:color w:val="000000"/>
        </w:rPr>
        <w:t>Niniejszym oświadczam, iż zakupione przeze mnie środki trwałe w ramach refundacji nie zostały zakupione od następujących osób:</w:t>
      </w:r>
    </w:p>
    <w:p w:rsidR="007C2E9F" w:rsidRPr="001C54F8" w:rsidRDefault="007C2E9F" w:rsidP="007C2E9F">
      <w:pPr>
        <w:shd w:val="clear" w:color="auto" w:fill="FFFFFF"/>
        <w:jc w:val="both"/>
        <w:rPr>
          <w:b/>
          <w:bCs/>
          <w:color w:val="000000"/>
        </w:rPr>
      </w:pPr>
    </w:p>
    <w:p w:rsidR="007C2E9F" w:rsidRPr="001C54F8" w:rsidRDefault="007C2E9F" w:rsidP="007C2E9F">
      <w:pPr>
        <w:numPr>
          <w:ilvl w:val="0"/>
          <w:numId w:val="11"/>
        </w:numPr>
        <w:shd w:val="clear" w:color="auto" w:fill="FFFFFF"/>
        <w:suppressAutoHyphens/>
        <w:jc w:val="both"/>
        <w:rPr>
          <w:b/>
          <w:bCs/>
          <w:color w:val="000000"/>
        </w:rPr>
      </w:pPr>
      <w:r w:rsidRPr="001C54F8">
        <w:rPr>
          <w:b/>
          <w:bCs/>
          <w:color w:val="000000"/>
        </w:rPr>
        <w:t xml:space="preserve">Współmałżonka </w:t>
      </w:r>
    </w:p>
    <w:p w:rsidR="007C2E9F" w:rsidRPr="001C54F8" w:rsidRDefault="007C2E9F" w:rsidP="007C2E9F">
      <w:pPr>
        <w:numPr>
          <w:ilvl w:val="0"/>
          <w:numId w:val="11"/>
        </w:numPr>
        <w:shd w:val="clear" w:color="auto" w:fill="FFFFFF"/>
        <w:suppressAutoHyphens/>
        <w:jc w:val="both"/>
        <w:rPr>
          <w:b/>
          <w:bCs/>
          <w:color w:val="000000"/>
        </w:rPr>
      </w:pPr>
      <w:r w:rsidRPr="001C54F8">
        <w:rPr>
          <w:b/>
          <w:bCs/>
          <w:color w:val="000000"/>
        </w:rPr>
        <w:t>Krewnych w linii prostej (np. dzieci, rodziców, dziadków, pradziadków, wnuków, prawnuków itd.)</w:t>
      </w:r>
    </w:p>
    <w:p w:rsidR="007C2E9F" w:rsidRPr="001C54F8" w:rsidRDefault="007C2E9F" w:rsidP="007C2E9F">
      <w:pPr>
        <w:numPr>
          <w:ilvl w:val="0"/>
          <w:numId w:val="11"/>
        </w:numPr>
        <w:shd w:val="clear" w:color="auto" w:fill="FFFFFF"/>
        <w:suppressAutoHyphens/>
        <w:jc w:val="both"/>
        <w:rPr>
          <w:b/>
          <w:bCs/>
          <w:color w:val="000000"/>
        </w:rPr>
      </w:pPr>
      <w:r w:rsidRPr="001C54F8">
        <w:rPr>
          <w:b/>
          <w:bCs/>
          <w:color w:val="000000"/>
        </w:rPr>
        <w:t>Krewnych w linii bocznej do II stopnia (rodzeństwa wraz ze współmałżonkami)</w:t>
      </w:r>
    </w:p>
    <w:p w:rsidR="007C2E9F" w:rsidRPr="001C54F8" w:rsidRDefault="007C2E9F" w:rsidP="007C2E9F">
      <w:pPr>
        <w:numPr>
          <w:ilvl w:val="0"/>
          <w:numId w:val="11"/>
        </w:numPr>
        <w:shd w:val="clear" w:color="auto" w:fill="FFFFFF"/>
        <w:suppressAutoHyphens/>
        <w:jc w:val="both"/>
        <w:rPr>
          <w:b/>
          <w:bCs/>
          <w:color w:val="000000"/>
        </w:rPr>
      </w:pPr>
      <w:r w:rsidRPr="001C54F8">
        <w:rPr>
          <w:b/>
          <w:bCs/>
          <w:color w:val="000000"/>
        </w:rPr>
        <w:t>Powinowatych do II stopnia (np. teściowie itd.)</w:t>
      </w:r>
    </w:p>
    <w:p w:rsidR="007C2E9F" w:rsidRPr="001C54F8" w:rsidRDefault="007C2E9F" w:rsidP="007C2E9F">
      <w:pPr>
        <w:numPr>
          <w:ilvl w:val="0"/>
          <w:numId w:val="11"/>
        </w:numPr>
        <w:shd w:val="clear" w:color="auto" w:fill="FFFFFF"/>
        <w:suppressAutoHyphens/>
        <w:jc w:val="both"/>
        <w:rPr>
          <w:b/>
          <w:bCs/>
          <w:color w:val="000000"/>
        </w:rPr>
      </w:pPr>
      <w:r w:rsidRPr="001C54F8">
        <w:rPr>
          <w:b/>
          <w:bCs/>
          <w:color w:val="000000"/>
        </w:rPr>
        <w:t>Osób pozostających we wspólnym gospodarstwie domowym</w:t>
      </w:r>
    </w:p>
    <w:p w:rsidR="007C2E9F" w:rsidRPr="001C54F8" w:rsidRDefault="007C2E9F" w:rsidP="007C2E9F">
      <w:pPr>
        <w:shd w:val="clear" w:color="auto" w:fill="FFFFFF"/>
        <w:jc w:val="both"/>
        <w:rPr>
          <w:b/>
          <w:bCs/>
          <w:color w:val="000000"/>
        </w:rPr>
      </w:pPr>
    </w:p>
    <w:p w:rsidR="007C2E9F" w:rsidRPr="001C54F8" w:rsidRDefault="007C2E9F" w:rsidP="007C2E9F">
      <w:pPr>
        <w:shd w:val="clear" w:color="auto" w:fill="FFFFFF"/>
        <w:jc w:val="both"/>
        <w:rPr>
          <w:b/>
          <w:bCs/>
          <w:color w:val="000000"/>
        </w:rPr>
      </w:pPr>
    </w:p>
    <w:p w:rsidR="007C2E9F" w:rsidRPr="001C54F8" w:rsidRDefault="007C2E9F" w:rsidP="007C2E9F">
      <w:pPr>
        <w:shd w:val="clear" w:color="auto" w:fill="FFFFFF"/>
        <w:jc w:val="both"/>
        <w:rPr>
          <w:b/>
          <w:bCs/>
          <w:color w:val="000000"/>
        </w:rPr>
      </w:pPr>
    </w:p>
    <w:p w:rsidR="007C2E9F" w:rsidRPr="001C54F8" w:rsidRDefault="007C2E9F" w:rsidP="007C2E9F">
      <w:pPr>
        <w:shd w:val="clear" w:color="auto" w:fill="FFFFFF"/>
        <w:jc w:val="both"/>
        <w:rPr>
          <w:b/>
          <w:bCs/>
          <w:color w:val="000000"/>
        </w:rPr>
      </w:pPr>
    </w:p>
    <w:p w:rsidR="007C2E9F" w:rsidRPr="001C54F8" w:rsidRDefault="007C2E9F" w:rsidP="007C2E9F">
      <w:pPr>
        <w:shd w:val="clear" w:color="auto" w:fill="FFFFFF"/>
        <w:jc w:val="center"/>
        <w:rPr>
          <w:b/>
          <w:bCs/>
          <w:color w:val="000000"/>
        </w:rPr>
      </w:pPr>
    </w:p>
    <w:p w:rsidR="007C2E9F" w:rsidRPr="001C54F8" w:rsidRDefault="007C2E9F" w:rsidP="007C2E9F">
      <w:pPr>
        <w:shd w:val="clear" w:color="auto" w:fill="FFFFFF"/>
        <w:jc w:val="center"/>
        <w:rPr>
          <w:b/>
          <w:bCs/>
          <w:color w:val="000000"/>
        </w:rPr>
      </w:pPr>
    </w:p>
    <w:p w:rsidR="007C2E9F" w:rsidRPr="001C54F8" w:rsidRDefault="007C2E9F" w:rsidP="007C2E9F">
      <w:pPr>
        <w:shd w:val="clear" w:color="auto" w:fill="FFFFFF"/>
        <w:ind w:left="4956" w:firstLine="708"/>
        <w:jc w:val="both"/>
        <w:rPr>
          <w:rFonts w:ascii="Arial Narrow" w:hAnsi="Arial Narrow" w:cs="Arial Narrow"/>
          <w:color w:val="000000"/>
        </w:rPr>
      </w:pPr>
      <w:r w:rsidRPr="001C54F8">
        <w:rPr>
          <w:rFonts w:ascii="Arial Narrow" w:hAnsi="Arial Narrow"/>
          <w:color w:val="000000"/>
        </w:rPr>
        <w:t>……………………………………………</w:t>
      </w:r>
    </w:p>
    <w:p w:rsidR="007C2E9F" w:rsidRPr="001C54F8" w:rsidRDefault="007C2E9F" w:rsidP="007C2E9F">
      <w:pPr>
        <w:shd w:val="clear" w:color="auto" w:fill="FFFFFF"/>
        <w:rPr>
          <w:color w:val="000000"/>
        </w:rPr>
      </w:pPr>
      <w:r w:rsidRPr="001C54F8">
        <w:rPr>
          <w:rFonts w:ascii="Arial Narrow" w:hAnsi="Arial Narrow" w:cs="Arial Narrow"/>
          <w:color w:val="000000"/>
        </w:rPr>
        <w:tab/>
      </w:r>
      <w:r w:rsidRPr="001C54F8">
        <w:rPr>
          <w:rFonts w:ascii="Arial Narrow" w:hAnsi="Arial Narrow" w:cs="Arial Narrow"/>
          <w:color w:val="000000"/>
        </w:rPr>
        <w:tab/>
      </w:r>
      <w:r w:rsidRPr="001C54F8">
        <w:rPr>
          <w:rFonts w:ascii="Arial Narrow" w:hAnsi="Arial Narrow" w:cs="Arial Narrow"/>
          <w:color w:val="000000"/>
        </w:rPr>
        <w:tab/>
      </w:r>
      <w:r w:rsidRPr="001C54F8">
        <w:rPr>
          <w:rFonts w:ascii="Arial Narrow" w:hAnsi="Arial Narrow" w:cs="Arial Narrow"/>
          <w:color w:val="000000"/>
        </w:rPr>
        <w:tab/>
      </w:r>
      <w:r w:rsidRPr="001C54F8">
        <w:rPr>
          <w:rFonts w:ascii="Arial Narrow" w:hAnsi="Arial Narrow" w:cs="Arial Narrow"/>
          <w:color w:val="000000"/>
        </w:rPr>
        <w:tab/>
      </w:r>
      <w:r w:rsidRPr="001C54F8">
        <w:rPr>
          <w:rFonts w:ascii="Arial Narrow" w:hAnsi="Arial Narrow" w:cs="Arial Narrow"/>
          <w:color w:val="000000"/>
        </w:rPr>
        <w:tab/>
      </w:r>
      <w:r w:rsidRPr="001C54F8">
        <w:rPr>
          <w:rFonts w:ascii="Arial Narrow" w:hAnsi="Arial Narrow" w:cs="Arial Narrow"/>
          <w:color w:val="000000"/>
        </w:rPr>
        <w:tab/>
      </w:r>
      <w:r w:rsidRPr="001C54F8">
        <w:rPr>
          <w:rFonts w:ascii="Arial Narrow" w:hAnsi="Arial Narrow" w:cs="Arial Narrow"/>
          <w:color w:val="000000"/>
        </w:rPr>
        <w:tab/>
        <w:t xml:space="preserve">          (data, podpis Beneficjenta)</w:t>
      </w:r>
      <w:r w:rsidRPr="001C54F8">
        <w:rPr>
          <w:rFonts w:ascii="Arial Narrow" w:hAnsi="Arial Narrow" w:cs="Arial Narrow"/>
          <w:color w:val="000000"/>
        </w:rPr>
        <w:tab/>
      </w:r>
    </w:p>
    <w:p w:rsidR="007C2E9F" w:rsidRPr="001C54F8" w:rsidRDefault="007C2E9F" w:rsidP="007C2E9F">
      <w:pPr>
        <w:rPr>
          <w:color w:val="000000"/>
        </w:rPr>
      </w:pPr>
    </w:p>
    <w:p w:rsidR="007C2E9F" w:rsidRPr="001C54F8" w:rsidRDefault="007C2E9F" w:rsidP="007C2E9F">
      <w:pPr>
        <w:rPr>
          <w:color w:val="000000"/>
        </w:rPr>
      </w:pPr>
    </w:p>
    <w:p w:rsidR="007C2E9F" w:rsidRDefault="007C2E9F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Default="00713D72" w:rsidP="007C2E9F">
      <w:pPr>
        <w:rPr>
          <w:b/>
          <w:bCs/>
          <w:color w:val="000000"/>
          <w:sz w:val="20"/>
          <w:szCs w:val="20"/>
        </w:rPr>
      </w:pPr>
    </w:p>
    <w:p w:rsidR="00713D72" w:rsidRPr="00500C13" w:rsidRDefault="00713D72" w:rsidP="00713D72">
      <w:pPr>
        <w:jc w:val="both"/>
        <w:rPr>
          <w:b/>
          <w:bCs/>
          <w:color w:val="000000"/>
        </w:rPr>
      </w:pPr>
      <w:r w:rsidRPr="00500C13">
        <w:rPr>
          <w:b/>
          <w:bCs/>
          <w:color w:val="000000"/>
        </w:rPr>
        <w:t>Załącznik nr 2 do umowy Nr CAZPRP.622.           .202</w:t>
      </w:r>
      <w:r w:rsidR="00D2223C">
        <w:rPr>
          <w:b/>
          <w:bCs/>
          <w:color w:val="000000"/>
        </w:rPr>
        <w:t>3</w:t>
      </w:r>
      <w:r w:rsidRPr="00500C13">
        <w:rPr>
          <w:b/>
          <w:bCs/>
          <w:color w:val="000000"/>
        </w:rPr>
        <w:t xml:space="preserve">  z dnia  ……..202</w:t>
      </w:r>
      <w:r w:rsidR="00D2223C">
        <w:rPr>
          <w:b/>
          <w:bCs/>
          <w:color w:val="000000"/>
        </w:rPr>
        <w:t>3</w:t>
      </w:r>
      <w:r w:rsidRPr="00500C13">
        <w:rPr>
          <w:b/>
          <w:bCs/>
          <w:color w:val="000000"/>
        </w:rPr>
        <w:t xml:space="preserve"> roku</w:t>
      </w:r>
    </w:p>
    <w:p w:rsidR="00713D72" w:rsidRPr="00B40413" w:rsidRDefault="00713D72" w:rsidP="00713D72">
      <w:pPr>
        <w:jc w:val="both"/>
      </w:pPr>
    </w:p>
    <w:p w:rsidR="00713D72" w:rsidRPr="00B40413" w:rsidRDefault="00713D72" w:rsidP="00713D72">
      <w:pPr>
        <w:jc w:val="right"/>
      </w:pPr>
    </w:p>
    <w:p w:rsidR="00713D72" w:rsidRPr="00B40413" w:rsidRDefault="00713D72" w:rsidP="00713D72">
      <w:pPr>
        <w:rPr>
          <w:rFonts w:ascii="Arial Narrow" w:hAnsi="Arial Narrow" w:cs="Arial Narrow"/>
        </w:rPr>
      </w:pPr>
      <w:r w:rsidRPr="00B40413">
        <w:rPr>
          <w:rFonts w:ascii="Arial Narrow" w:hAnsi="Arial Narrow" w:cs="Arial Narrow"/>
        </w:rPr>
        <w:t>Imię i nazwisko …………………………………………………………</w:t>
      </w:r>
    </w:p>
    <w:p w:rsidR="00713D72" w:rsidRPr="00B40413" w:rsidRDefault="00713D72" w:rsidP="00713D72">
      <w:pPr>
        <w:jc w:val="both"/>
        <w:rPr>
          <w:rFonts w:ascii="Arial Narrow" w:hAnsi="Arial Narrow" w:cs="Arial Narrow"/>
        </w:rPr>
      </w:pPr>
    </w:p>
    <w:p w:rsidR="00713D72" w:rsidRPr="00B40413" w:rsidRDefault="00713D72" w:rsidP="00713D72">
      <w:pPr>
        <w:jc w:val="both"/>
        <w:rPr>
          <w:rFonts w:ascii="Arial Narrow" w:hAnsi="Arial Narrow" w:cs="Arial Narrow"/>
        </w:rPr>
      </w:pPr>
      <w:r w:rsidRPr="00B40413">
        <w:rPr>
          <w:rFonts w:ascii="Arial Narrow" w:hAnsi="Arial Narrow" w:cs="Arial Narrow"/>
        </w:rPr>
        <w:t xml:space="preserve">Adres ……………………………………………………………………                 </w:t>
      </w:r>
    </w:p>
    <w:p w:rsidR="00713D72" w:rsidRPr="00B40413" w:rsidRDefault="00713D72" w:rsidP="00713D72">
      <w:pPr>
        <w:jc w:val="both"/>
        <w:rPr>
          <w:rFonts w:ascii="Arial Narrow" w:hAnsi="Arial Narrow" w:cs="Arial Narrow"/>
        </w:rPr>
      </w:pPr>
    </w:p>
    <w:p w:rsidR="00713D72" w:rsidRPr="00B40413" w:rsidRDefault="00713D72" w:rsidP="00713D72">
      <w:pPr>
        <w:jc w:val="both"/>
      </w:pPr>
      <w:r w:rsidRPr="00B40413">
        <w:rPr>
          <w:rFonts w:ascii="Arial Narrow" w:hAnsi="Arial Narrow" w:cs="Arial Narrow"/>
        </w:rPr>
        <w:t>dnia……………..</w:t>
      </w:r>
    </w:p>
    <w:p w:rsidR="00713D72" w:rsidRPr="00B40413" w:rsidRDefault="00713D72" w:rsidP="00713D72">
      <w:pPr>
        <w:jc w:val="both"/>
        <w:rPr>
          <w:b/>
          <w:bCs/>
        </w:rPr>
      </w:pPr>
      <w:r w:rsidRPr="00B40413">
        <w:tab/>
      </w:r>
      <w:r w:rsidRPr="00B40413">
        <w:tab/>
      </w:r>
      <w:r w:rsidRPr="00B40413">
        <w:tab/>
      </w:r>
      <w:r w:rsidRPr="00B40413">
        <w:tab/>
      </w:r>
      <w:r w:rsidRPr="00B40413">
        <w:tab/>
      </w:r>
      <w:r w:rsidRPr="00B40413">
        <w:tab/>
      </w:r>
      <w:r w:rsidRPr="00B40413">
        <w:tab/>
      </w:r>
      <w:r w:rsidRPr="00B40413">
        <w:tab/>
      </w:r>
      <w:r w:rsidRPr="00B40413">
        <w:tab/>
      </w:r>
      <w:r w:rsidRPr="00B40413">
        <w:rPr>
          <w:b/>
          <w:bCs/>
        </w:rPr>
        <w:t xml:space="preserve">Powiatowy Urząd Pracy </w:t>
      </w:r>
    </w:p>
    <w:p w:rsidR="00713D72" w:rsidRPr="00B40413" w:rsidRDefault="00713D72" w:rsidP="00713D72">
      <w:pPr>
        <w:jc w:val="both"/>
        <w:rPr>
          <w:rFonts w:ascii="Arial Narrow" w:hAnsi="Arial Narrow" w:cs="Arial Narrow"/>
          <w:b/>
          <w:bCs/>
          <w:u w:val="single"/>
        </w:rPr>
      </w:pPr>
      <w:r w:rsidRPr="00B40413">
        <w:rPr>
          <w:b/>
          <w:bCs/>
        </w:rPr>
        <w:tab/>
      </w:r>
      <w:r w:rsidRPr="00B40413">
        <w:rPr>
          <w:b/>
          <w:bCs/>
        </w:rPr>
        <w:tab/>
      </w:r>
      <w:r w:rsidRPr="00B40413">
        <w:rPr>
          <w:b/>
          <w:bCs/>
        </w:rPr>
        <w:tab/>
      </w:r>
      <w:r w:rsidRPr="00B40413">
        <w:rPr>
          <w:b/>
          <w:bCs/>
        </w:rPr>
        <w:tab/>
      </w:r>
      <w:r w:rsidRPr="00B40413">
        <w:rPr>
          <w:b/>
          <w:bCs/>
        </w:rPr>
        <w:tab/>
      </w:r>
      <w:r w:rsidRPr="00B40413">
        <w:rPr>
          <w:b/>
          <w:bCs/>
        </w:rPr>
        <w:tab/>
      </w:r>
      <w:r w:rsidRPr="00B40413">
        <w:rPr>
          <w:b/>
          <w:bCs/>
        </w:rPr>
        <w:tab/>
      </w:r>
      <w:r w:rsidRPr="00B40413">
        <w:rPr>
          <w:b/>
          <w:bCs/>
        </w:rPr>
        <w:tab/>
      </w:r>
      <w:r w:rsidRPr="00B40413">
        <w:rPr>
          <w:b/>
          <w:bCs/>
        </w:rPr>
        <w:tab/>
        <w:t xml:space="preserve">w </w:t>
      </w:r>
      <w:r>
        <w:rPr>
          <w:b/>
          <w:bCs/>
        </w:rPr>
        <w:t>Elblągu</w:t>
      </w:r>
    </w:p>
    <w:p w:rsidR="00713D72" w:rsidRPr="00B40413" w:rsidRDefault="00713D72" w:rsidP="00713D72">
      <w:pPr>
        <w:jc w:val="both"/>
        <w:rPr>
          <w:rFonts w:ascii="Arial Narrow" w:hAnsi="Arial Narrow" w:cs="Arial Narrow"/>
          <w:b/>
          <w:bCs/>
          <w:u w:val="single"/>
        </w:rPr>
      </w:pPr>
    </w:p>
    <w:p w:rsidR="00713D72" w:rsidRPr="00B40413" w:rsidRDefault="00713D72" w:rsidP="00713D72">
      <w:pPr>
        <w:jc w:val="both"/>
        <w:rPr>
          <w:rFonts w:ascii="Arial Narrow" w:hAnsi="Arial Narrow" w:cs="Arial Narrow"/>
          <w:b/>
          <w:bCs/>
          <w:u w:val="single"/>
        </w:rPr>
      </w:pPr>
    </w:p>
    <w:p w:rsidR="00713D72" w:rsidRDefault="00713D72" w:rsidP="00713D72">
      <w:pPr>
        <w:jc w:val="both"/>
        <w:rPr>
          <w:rFonts w:ascii="Arial Narrow" w:hAnsi="Arial Narrow" w:cs="Arial Narrow"/>
        </w:rPr>
      </w:pPr>
      <w:r w:rsidRPr="00B40413">
        <w:rPr>
          <w:rFonts w:ascii="Arial Narrow" w:hAnsi="Arial Narrow" w:cs="Arial Narrow"/>
          <w:b/>
          <w:bCs/>
          <w:u w:val="single"/>
        </w:rPr>
        <w:t xml:space="preserve">OŚWIADCZENIE </w:t>
      </w:r>
    </w:p>
    <w:p w:rsidR="00713D72" w:rsidRDefault="00713D72" w:rsidP="00713D72">
      <w:pPr>
        <w:jc w:val="both"/>
        <w:rPr>
          <w:rFonts w:ascii="Arial Narrow" w:hAnsi="Arial Narrow" w:cs="Arial Narrow"/>
        </w:rPr>
      </w:pPr>
    </w:p>
    <w:p w:rsidR="00713D72" w:rsidRDefault="00713D72" w:rsidP="00713D72">
      <w:pPr>
        <w:jc w:val="both"/>
        <w:rPr>
          <w:rFonts w:ascii="Arial Narrow" w:hAnsi="Arial Narrow" w:cs="Arial Narrow"/>
        </w:rPr>
      </w:pPr>
      <w:r w:rsidRPr="00B40413">
        <w:rPr>
          <w:rFonts w:ascii="Arial Narrow" w:hAnsi="Arial Narrow" w:cs="Arial Narrow"/>
        </w:rPr>
        <w:t xml:space="preserve">Uprzedzony o odpowiedzialności cywilnej i karnej za składanie fałszywych zeznań oświadczam </w:t>
      </w:r>
      <w:r w:rsidRPr="00B40413">
        <w:rPr>
          <w:rFonts w:ascii="Arial Narrow" w:hAnsi="Arial Narrow" w:cs="Arial Narrow"/>
        </w:rPr>
        <w:br/>
        <w:t>co następuje:</w:t>
      </w:r>
    </w:p>
    <w:p w:rsidR="00713D72" w:rsidRPr="00B40413" w:rsidRDefault="00713D72" w:rsidP="00713D72">
      <w:pPr>
        <w:jc w:val="both"/>
        <w:rPr>
          <w:rFonts w:ascii="Arial Narrow" w:hAnsi="Arial Narrow" w:cs="Arial Narrow"/>
          <w:sz w:val="20"/>
          <w:szCs w:val="20"/>
        </w:rPr>
      </w:pPr>
    </w:p>
    <w:p w:rsidR="00713D72" w:rsidRPr="00B40413" w:rsidRDefault="00713D72" w:rsidP="00713D72">
      <w:pPr>
        <w:jc w:val="both"/>
        <w:rPr>
          <w:rFonts w:ascii="Arial Narrow" w:hAnsi="Arial Narrow" w:cs="Arial Narrow"/>
          <w:sz w:val="20"/>
          <w:szCs w:val="20"/>
        </w:rPr>
      </w:pPr>
      <w:r w:rsidRPr="00B40413">
        <w:rPr>
          <w:rFonts w:ascii="Arial Narrow" w:hAnsi="Arial Narrow" w:cs="Arial Narrow"/>
          <w:sz w:val="20"/>
          <w:szCs w:val="20"/>
        </w:rPr>
        <w:t xml:space="preserve">1.Przysługuje mi prawo do obniżenia kwoty podatku należnego o kwotę podatku naliczonego zawartego w wykazywanych wydatkach lub prawo do zwrotu podatku naliczonego. Rozliczenia VAT-u w urzędzie Skarbowym dokonam/dokonałem* </w:t>
      </w:r>
      <w:r w:rsidRPr="00B40413">
        <w:rPr>
          <w:rFonts w:ascii="Arial Narrow" w:hAnsi="Arial Narrow" w:cs="Arial Narrow"/>
          <w:sz w:val="20"/>
          <w:szCs w:val="20"/>
        </w:rPr>
        <w:br/>
        <w:t>w terminie ……………………………………..</w:t>
      </w:r>
    </w:p>
    <w:p w:rsidR="00713D72" w:rsidRPr="00B40413" w:rsidRDefault="00713D72" w:rsidP="00713D72">
      <w:pPr>
        <w:tabs>
          <w:tab w:val="left" w:pos="360"/>
        </w:tabs>
        <w:jc w:val="both"/>
        <w:rPr>
          <w:rFonts w:ascii="Arial Narrow" w:hAnsi="Arial Narrow" w:cs="Arial Narrow"/>
        </w:rPr>
      </w:pPr>
      <w:r w:rsidRPr="00B40413">
        <w:rPr>
          <w:rFonts w:ascii="Arial Narrow" w:hAnsi="Arial Narrow" w:cs="Arial Narrow"/>
          <w:sz w:val="20"/>
          <w:szCs w:val="20"/>
        </w:rPr>
        <w:t xml:space="preserve">W związku z powyższym zobowiązuje się do zwrotu równowartości  odliczonego lub zwróconego, zgodnie z ustawą z dnia 11 marca 2004 r. o podatku od towarów i usług, podatku naliczonego dotyczącego zakupionych towarów i usług w ramach przyznanego dofinansowania w kwocie ……………………… w terminie: </w:t>
      </w:r>
    </w:p>
    <w:p w:rsidR="00713D72" w:rsidRPr="00B40413" w:rsidRDefault="00713D72" w:rsidP="00713D72">
      <w:pPr>
        <w:jc w:val="both"/>
        <w:rPr>
          <w:rFonts w:ascii="Arial Narrow" w:hAnsi="Arial Narrow" w:cs="Arial Narrow"/>
        </w:rPr>
      </w:pPr>
      <w:r w:rsidRPr="00B40413">
        <w:rPr>
          <w:rFonts w:ascii="Arial Narrow" w:hAnsi="Arial Narrow" w:cs="Arial Narrow"/>
        </w:rPr>
        <w:t xml:space="preserve">a) </w:t>
      </w:r>
      <w:r w:rsidRPr="00B40413">
        <w:rPr>
          <w:rFonts w:ascii="Arial Narrow" w:hAnsi="Arial Narrow" w:cs="Arial Narrow"/>
          <w:sz w:val="20"/>
          <w:szCs w:val="20"/>
        </w:rPr>
        <w:t>do dnia ……………………………. (nie później niż do 90 dni od dnia złożenia przez Beneficjenta deklaracji podatkowej dotyczącej podatku od towarów i  usług, w której wykazano kwotę podatku naliczonego z tego tytułu – w przypadku gdy   z deklaracji za dany okres  rozliczeniowy wynika kwota podatku podlegająca wpłacie do Urzędu Skarbowego lub kwota   do przeniesienia na  następny okres rozliczeniowy</w:t>
      </w:r>
      <w:r w:rsidRPr="00B40413">
        <w:rPr>
          <w:rFonts w:ascii="Arial Narrow" w:hAnsi="Arial Narrow" w:cs="Arial Narrow"/>
        </w:rPr>
        <w:t>)*</w:t>
      </w:r>
    </w:p>
    <w:p w:rsidR="00713D72" w:rsidRPr="00B40413" w:rsidRDefault="00713D72" w:rsidP="00713D72">
      <w:pPr>
        <w:jc w:val="both"/>
        <w:rPr>
          <w:rFonts w:ascii="Arial Narrow" w:hAnsi="Arial Narrow" w:cs="Arial Narrow"/>
          <w:sz w:val="20"/>
          <w:szCs w:val="20"/>
        </w:rPr>
      </w:pPr>
      <w:r w:rsidRPr="00B40413">
        <w:rPr>
          <w:rFonts w:ascii="Arial Narrow" w:hAnsi="Arial Narrow" w:cs="Arial Narrow"/>
        </w:rPr>
        <w:t xml:space="preserve">b)  </w:t>
      </w:r>
      <w:r w:rsidRPr="00B40413">
        <w:rPr>
          <w:rFonts w:ascii="Arial Narrow" w:hAnsi="Arial Narrow" w:cs="Arial Narrow"/>
          <w:sz w:val="20"/>
          <w:szCs w:val="20"/>
        </w:rPr>
        <w:t>do dnia ……………………………... (tj. 30 dni od dnia dokonania przez Urząd Skarbowy zwrotu podatku na rzecz Beneficjenta –</w:t>
      </w:r>
      <w:r>
        <w:rPr>
          <w:rFonts w:ascii="Arial Narrow" w:hAnsi="Arial Narrow" w:cs="Arial Narrow"/>
          <w:sz w:val="20"/>
          <w:szCs w:val="20"/>
        </w:rPr>
        <w:br/>
      </w:r>
      <w:r w:rsidRPr="00B40413">
        <w:rPr>
          <w:rFonts w:ascii="Arial Narrow" w:hAnsi="Arial Narrow" w:cs="Arial Narrow"/>
          <w:sz w:val="20"/>
          <w:szCs w:val="20"/>
        </w:rPr>
        <w:t xml:space="preserve"> w przypadku gdy z deklaracji podatkowej dotyczącej podatku od towarów i usług, w której wykazano kwotę podatku naliczonego </w:t>
      </w:r>
      <w:r>
        <w:rPr>
          <w:rFonts w:ascii="Arial Narrow" w:hAnsi="Arial Narrow" w:cs="Arial Narrow"/>
          <w:sz w:val="20"/>
          <w:szCs w:val="20"/>
        </w:rPr>
        <w:br/>
      </w:r>
      <w:r w:rsidRPr="00B40413">
        <w:rPr>
          <w:rFonts w:ascii="Arial Narrow" w:hAnsi="Arial Narrow" w:cs="Arial Narrow"/>
          <w:sz w:val="20"/>
          <w:szCs w:val="20"/>
        </w:rPr>
        <w:t>z tego tytułu, za dany okres rozliczeniowy wynika kwota do zwrotu).*</w:t>
      </w:r>
    </w:p>
    <w:p w:rsidR="00713D72" w:rsidRPr="00B40413" w:rsidRDefault="00713D72" w:rsidP="00713D72">
      <w:pPr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  <w:r w:rsidRPr="00B40413">
        <w:rPr>
          <w:rFonts w:ascii="Arial Narrow" w:hAnsi="Arial Narrow" w:cs="Arial Narrow"/>
          <w:sz w:val="20"/>
          <w:szCs w:val="20"/>
        </w:rPr>
        <w:t>Proszę o rozliczenie dofinansowania w kwocie w wysokości …………………………………………</w:t>
      </w:r>
    </w:p>
    <w:p w:rsidR="00713D72" w:rsidRPr="00B40413" w:rsidRDefault="00713D72" w:rsidP="00713D72">
      <w:pPr>
        <w:tabs>
          <w:tab w:val="left" w:pos="360"/>
        </w:tabs>
        <w:jc w:val="both"/>
        <w:rPr>
          <w:rFonts w:ascii="Arial Narrow" w:hAnsi="Arial Narrow" w:cs="Arial Narrow"/>
          <w:sz w:val="20"/>
          <w:szCs w:val="20"/>
        </w:rPr>
      </w:pPr>
      <w:r w:rsidRPr="00B40413">
        <w:rPr>
          <w:rFonts w:ascii="Arial Narrow" w:hAnsi="Arial Narrow" w:cs="Arial Narrow"/>
          <w:sz w:val="20"/>
          <w:szCs w:val="20"/>
        </w:rPr>
        <w:t xml:space="preserve">2. Przysługuje mi prawo do obniżenia kwoty podatku należnego o kwotę podatku naliczonego zawartego w wykazanych wydatkach </w:t>
      </w:r>
      <w:r>
        <w:rPr>
          <w:rFonts w:ascii="Arial Narrow" w:hAnsi="Arial Narrow" w:cs="Arial Narrow"/>
          <w:sz w:val="20"/>
          <w:szCs w:val="20"/>
        </w:rPr>
        <w:br/>
      </w:r>
      <w:r w:rsidRPr="00B40413">
        <w:rPr>
          <w:rFonts w:ascii="Arial Narrow" w:hAnsi="Arial Narrow" w:cs="Arial Narrow"/>
          <w:sz w:val="20"/>
          <w:szCs w:val="20"/>
        </w:rPr>
        <w:t>lub prawo do zwrotu podatku naliczonego. Jednocześnie oświadczam, że nie skorzystam z przysługującego mi prawa do obniżenia kwoty podatku należnego o kwotę podatku naliczonego zawartego w wykazywanych wydatkach lub prawa do zwrotu podatku naliczonego.</w:t>
      </w:r>
    </w:p>
    <w:p w:rsidR="00713D72" w:rsidRPr="00B40413" w:rsidRDefault="00713D72" w:rsidP="00713D72">
      <w:pPr>
        <w:tabs>
          <w:tab w:val="left" w:pos="360"/>
        </w:tabs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  <w:r w:rsidRPr="00B40413">
        <w:rPr>
          <w:rFonts w:ascii="Arial Narrow" w:hAnsi="Arial Narrow" w:cs="Arial Narrow"/>
          <w:sz w:val="20"/>
          <w:szCs w:val="20"/>
        </w:rPr>
        <w:t>W związku z powyższym proszę o rozliczenie dofinansowania w kwocie brutto w wysokości ……………</w:t>
      </w:r>
    </w:p>
    <w:p w:rsidR="00713D72" w:rsidRDefault="00713D72" w:rsidP="00713D72">
      <w:pPr>
        <w:tabs>
          <w:tab w:val="left" w:pos="360"/>
        </w:tabs>
        <w:jc w:val="both"/>
        <w:rPr>
          <w:rFonts w:ascii="Arial Narrow" w:hAnsi="Arial Narrow" w:cs="Arial Narrow"/>
          <w:sz w:val="20"/>
          <w:szCs w:val="20"/>
        </w:rPr>
      </w:pPr>
      <w:r w:rsidRPr="00B40413">
        <w:rPr>
          <w:rFonts w:ascii="Arial Narrow" w:hAnsi="Arial Narrow" w:cs="Arial Narrow"/>
          <w:sz w:val="20"/>
          <w:szCs w:val="20"/>
        </w:rPr>
        <w:t xml:space="preserve">3. Nie przysługuje mi prawo do obniżenia kwoty podatku należnego o kwotę podatku naliczonego zawartego </w:t>
      </w:r>
      <w:r w:rsidRPr="00B40413">
        <w:rPr>
          <w:rFonts w:ascii="Arial Narrow" w:hAnsi="Arial Narrow" w:cs="Arial Narrow"/>
          <w:sz w:val="20"/>
          <w:szCs w:val="20"/>
        </w:rPr>
        <w:br/>
        <w:t>w wykazywanych wydatkach lub prawo do zwrotu podatku naliczonego w związku z powyższym proszę  o rozliczenie dofinansowania z uwzględnieniem podatku VAT.</w:t>
      </w:r>
    </w:p>
    <w:p w:rsidR="00713D72" w:rsidRPr="00B40413" w:rsidRDefault="00713D72" w:rsidP="00713D72">
      <w:pPr>
        <w:tabs>
          <w:tab w:val="left" w:pos="360"/>
        </w:tabs>
        <w:jc w:val="both"/>
        <w:rPr>
          <w:rFonts w:ascii="Arial Narrow" w:hAnsi="Arial Narrow" w:cs="Arial Narrow"/>
        </w:rPr>
      </w:pPr>
    </w:p>
    <w:p w:rsidR="00713D72" w:rsidRPr="00B40413" w:rsidRDefault="00713D72" w:rsidP="00713D72">
      <w:pPr>
        <w:jc w:val="both"/>
        <w:rPr>
          <w:rFonts w:ascii="Arial Narrow" w:hAnsi="Arial Narrow"/>
        </w:rPr>
      </w:pPr>
      <w:r w:rsidRPr="00B40413">
        <w:rPr>
          <w:rFonts w:ascii="Arial Narrow" w:hAnsi="Arial Narrow" w:cs="Arial Narrow"/>
        </w:rPr>
        <w:t xml:space="preserve">* </w:t>
      </w:r>
      <w:r>
        <w:rPr>
          <w:rFonts w:ascii="Arial Narrow" w:hAnsi="Arial Narrow" w:cs="Arial Narrow"/>
        </w:rPr>
        <w:t>niewłaściwe skreślić</w:t>
      </w:r>
    </w:p>
    <w:p w:rsidR="00713D72" w:rsidRPr="00B40413" w:rsidRDefault="00713D72" w:rsidP="00713D72">
      <w:pPr>
        <w:ind w:left="1416"/>
        <w:jc w:val="both"/>
        <w:rPr>
          <w:rFonts w:ascii="Arial Narrow" w:hAnsi="Arial Narrow" w:cs="Arial Narrow"/>
        </w:rPr>
      </w:pPr>
      <w:r w:rsidRPr="00B40413">
        <w:rPr>
          <w:rFonts w:ascii="Arial Narrow" w:hAnsi="Arial Narrow" w:cs="Arial Narrow"/>
        </w:rPr>
        <w:tab/>
      </w:r>
      <w:r w:rsidRPr="00B40413">
        <w:rPr>
          <w:rFonts w:ascii="Arial Narrow" w:hAnsi="Arial Narrow" w:cs="Arial Narrow"/>
        </w:rPr>
        <w:tab/>
      </w:r>
      <w:r w:rsidRPr="00B40413">
        <w:rPr>
          <w:rFonts w:ascii="Arial Narrow" w:hAnsi="Arial Narrow" w:cs="Arial Narrow"/>
        </w:rPr>
        <w:tab/>
      </w:r>
      <w:r w:rsidRPr="00B40413">
        <w:rPr>
          <w:rFonts w:ascii="Arial Narrow" w:hAnsi="Arial Narrow" w:cs="Arial Narrow"/>
        </w:rPr>
        <w:tab/>
      </w:r>
      <w:r w:rsidRPr="00B40413">
        <w:rPr>
          <w:rFonts w:ascii="Arial Narrow" w:hAnsi="Arial Narrow" w:cs="Arial Narrow"/>
        </w:rPr>
        <w:tab/>
      </w:r>
      <w:r w:rsidRPr="00B40413">
        <w:rPr>
          <w:rFonts w:ascii="Arial Narrow" w:hAnsi="Arial Narrow" w:cs="Arial Narrow"/>
        </w:rPr>
        <w:tab/>
      </w:r>
      <w:r w:rsidRPr="00B40413">
        <w:rPr>
          <w:rFonts w:ascii="Arial Narrow" w:hAnsi="Arial Narrow" w:cs="Arial Narrow"/>
        </w:rPr>
        <w:tab/>
      </w:r>
      <w:r w:rsidRPr="00B40413">
        <w:rPr>
          <w:rFonts w:ascii="Arial Narrow" w:hAnsi="Arial Narrow" w:cs="Arial Narrow"/>
        </w:rPr>
        <w:tab/>
      </w:r>
      <w:r w:rsidRPr="00B40413">
        <w:rPr>
          <w:rFonts w:ascii="Arial Narrow" w:hAnsi="Arial Narrow" w:cs="Arial Narrow"/>
        </w:rPr>
        <w:tab/>
      </w:r>
      <w:r w:rsidRPr="00B40413">
        <w:rPr>
          <w:rFonts w:ascii="Arial Narrow" w:hAnsi="Arial Narrow" w:cs="Arial Narrow"/>
        </w:rPr>
        <w:tab/>
      </w:r>
      <w:r w:rsidRPr="00B40413">
        <w:rPr>
          <w:rFonts w:ascii="Arial Narrow" w:hAnsi="Arial Narrow" w:cs="Arial Narrow"/>
        </w:rPr>
        <w:tab/>
      </w:r>
      <w:r w:rsidRPr="00B40413">
        <w:rPr>
          <w:rFonts w:ascii="Arial Narrow" w:hAnsi="Arial Narrow" w:cs="Arial Narrow"/>
        </w:rPr>
        <w:tab/>
      </w:r>
      <w:r w:rsidRPr="00B40413">
        <w:rPr>
          <w:rFonts w:ascii="Arial Narrow" w:hAnsi="Arial Narrow" w:cs="Arial Narrow"/>
        </w:rPr>
        <w:tab/>
      </w:r>
      <w:r w:rsidRPr="00B40413">
        <w:rPr>
          <w:rFonts w:ascii="Arial Narrow" w:hAnsi="Arial Narrow" w:cs="Arial Narrow"/>
        </w:rPr>
        <w:tab/>
      </w:r>
      <w:r w:rsidRPr="00B40413">
        <w:rPr>
          <w:rFonts w:ascii="Arial Narrow" w:hAnsi="Arial Narrow" w:cs="Arial Narrow"/>
        </w:rPr>
        <w:tab/>
      </w:r>
      <w:r w:rsidRPr="00B40413">
        <w:rPr>
          <w:rFonts w:ascii="Arial Narrow" w:hAnsi="Arial Narrow" w:cs="Arial Narrow"/>
        </w:rPr>
        <w:tab/>
      </w:r>
      <w:r w:rsidRPr="00B40413">
        <w:rPr>
          <w:rFonts w:ascii="Arial Narrow" w:hAnsi="Arial Narrow" w:cs="Arial Narrow"/>
        </w:rPr>
        <w:tab/>
      </w:r>
    </w:p>
    <w:p w:rsidR="00713D72" w:rsidRPr="00B40413" w:rsidRDefault="00713D72" w:rsidP="00713D72">
      <w:pPr>
        <w:ind w:left="1416"/>
        <w:jc w:val="both"/>
        <w:rPr>
          <w:rFonts w:ascii="Arial Narrow" w:hAnsi="Arial Narrow" w:cs="Arial Narrow"/>
        </w:rPr>
      </w:pPr>
    </w:p>
    <w:p w:rsidR="00713D72" w:rsidRPr="00B40413" w:rsidRDefault="00713D72" w:rsidP="00713D72">
      <w:pPr>
        <w:ind w:left="1416"/>
        <w:jc w:val="both"/>
        <w:rPr>
          <w:rFonts w:ascii="Arial Narrow" w:hAnsi="Arial Narrow" w:cs="Arial Narrow"/>
        </w:rPr>
      </w:pPr>
    </w:p>
    <w:p w:rsidR="00713D72" w:rsidRPr="00B40413" w:rsidRDefault="00713D72" w:rsidP="00713D72">
      <w:pPr>
        <w:ind w:left="1416"/>
        <w:jc w:val="both"/>
        <w:rPr>
          <w:rFonts w:ascii="Arial Narrow" w:hAnsi="Arial Narrow"/>
        </w:rPr>
      </w:pPr>
      <w:r w:rsidRPr="00B40413">
        <w:rPr>
          <w:rFonts w:ascii="Arial Narrow" w:hAnsi="Arial Narrow" w:cs="Arial Narrow"/>
        </w:rPr>
        <w:t xml:space="preserve">                                                                         ………………..…………………..</w:t>
      </w:r>
    </w:p>
    <w:p w:rsidR="00713D72" w:rsidRDefault="00713D72" w:rsidP="00713D72">
      <w:pPr>
        <w:ind w:left="4248" w:firstLine="708"/>
        <w:jc w:val="both"/>
      </w:pPr>
      <w:r w:rsidRPr="00B40413">
        <w:rPr>
          <w:vertAlign w:val="superscript"/>
        </w:rPr>
        <w:t xml:space="preserve">                        (data i podpis Beneficjenta)</w:t>
      </w:r>
    </w:p>
    <w:p w:rsidR="00713D72" w:rsidRPr="001C54F8" w:rsidRDefault="00713D72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p w:rsidR="007C2E9F" w:rsidRPr="001C54F8" w:rsidRDefault="007C2E9F" w:rsidP="007C2E9F">
      <w:pPr>
        <w:rPr>
          <w:b/>
          <w:bCs/>
          <w:color w:val="000000"/>
          <w:sz w:val="20"/>
          <w:szCs w:val="20"/>
        </w:rPr>
      </w:pPr>
    </w:p>
    <w:sectPr w:rsidR="007C2E9F" w:rsidRPr="001C54F8" w:rsidSect="00480DDE">
      <w:headerReference w:type="default" r:id="rId9"/>
      <w:pgSz w:w="11906" w:h="16838"/>
      <w:pgMar w:top="113" w:right="1418" w:bottom="1134" w:left="1418" w:header="709" w:footer="7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A2" w:rsidRDefault="006757A2" w:rsidP="0067257B">
      <w:r>
        <w:separator/>
      </w:r>
    </w:p>
  </w:endnote>
  <w:endnote w:type="continuationSeparator" w:id="0">
    <w:p w:rsidR="006757A2" w:rsidRDefault="006757A2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A2" w:rsidRDefault="006757A2" w:rsidP="0067257B">
      <w:r>
        <w:separator/>
      </w:r>
    </w:p>
  </w:footnote>
  <w:footnote w:type="continuationSeparator" w:id="0">
    <w:p w:rsidR="006757A2" w:rsidRDefault="006757A2" w:rsidP="0067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5032"/>
      <w:gridCol w:w="3544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</w:p>
      </w:tc>
    </w:tr>
  </w:tbl>
  <w:p w:rsidR="0067257B" w:rsidRDefault="0067257B" w:rsidP="00F34C2C">
    <w:pPr>
      <w:pStyle w:val="Nagwek"/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AEA36EA"/>
    <w:name w:val="WW8Num4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/>
        <w:sz w:val="20"/>
        <w:szCs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i/>
        <w:sz w:val="20"/>
        <w:szCs w:val="20"/>
      </w:rPr>
    </w:lvl>
    <w:lvl w:ilvl="1">
      <w:start w:val="1"/>
      <w:numFmt w:val="bullet"/>
      <w:lvlText w:val="§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4" w15:restartNumberingAfterBreak="0">
    <w:nsid w:val="0000000A"/>
    <w:multiLevelType w:val="multilevel"/>
    <w:tmpl w:val="2E82BF7E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65E6909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</w:abstractNum>
  <w:abstractNum w:abstractNumId="7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BE83DED"/>
    <w:multiLevelType w:val="hybridMultilevel"/>
    <w:tmpl w:val="FD28A32A"/>
    <w:lvl w:ilvl="0" w:tplc="0268BE4C">
      <w:start w:val="1"/>
      <w:numFmt w:val="lowerLetter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E5BE2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436B0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058CE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8297C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20C08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2C9F0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A8E74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E0C30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A14B3B"/>
    <w:multiLevelType w:val="hybridMultilevel"/>
    <w:tmpl w:val="BCB84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A"/>
    <w:rsid w:val="000658D9"/>
    <w:rsid w:val="000B3DFA"/>
    <w:rsid w:val="00136F94"/>
    <w:rsid w:val="001F64DC"/>
    <w:rsid w:val="0036597D"/>
    <w:rsid w:val="00391994"/>
    <w:rsid w:val="003B46A0"/>
    <w:rsid w:val="003F5FB7"/>
    <w:rsid w:val="00480DDE"/>
    <w:rsid w:val="00563DC5"/>
    <w:rsid w:val="005851C9"/>
    <w:rsid w:val="005B23A1"/>
    <w:rsid w:val="00646B9A"/>
    <w:rsid w:val="006512DC"/>
    <w:rsid w:val="00651372"/>
    <w:rsid w:val="0067257B"/>
    <w:rsid w:val="00674948"/>
    <w:rsid w:val="006757A2"/>
    <w:rsid w:val="006F28A5"/>
    <w:rsid w:val="00702C54"/>
    <w:rsid w:val="00713D72"/>
    <w:rsid w:val="0074687D"/>
    <w:rsid w:val="00792C59"/>
    <w:rsid w:val="007C2E9F"/>
    <w:rsid w:val="007C3224"/>
    <w:rsid w:val="00813D3B"/>
    <w:rsid w:val="008D7FF3"/>
    <w:rsid w:val="009747FA"/>
    <w:rsid w:val="00B1031A"/>
    <w:rsid w:val="00B14CD6"/>
    <w:rsid w:val="00B15D36"/>
    <w:rsid w:val="00B3702F"/>
    <w:rsid w:val="00B519EF"/>
    <w:rsid w:val="00B62AA6"/>
    <w:rsid w:val="00BA6069"/>
    <w:rsid w:val="00D2223C"/>
    <w:rsid w:val="00D3323D"/>
    <w:rsid w:val="00D45F6D"/>
    <w:rsid w:val="00DA2A0C"/>
    <w:rsid w:val="00DF1BD4"/>
    <w:rsid w:val="00E64032"/>
    <w:rsid w:val="00EA47A2"/>
    <w:rsid w:val="00F34C2C"/>
    <w:rsid w:val="00F50E55"/>
    <w:rsid w:val="00F807BF"/>
    <w:rsid w:val="00FA0D38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CB7EEED4-F057-4A1E-B2BD-A8BE61A2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2E9F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DA2A0C"/>
    <w:rPr>
      <w:rFonts w:ascii="Arial" w:hAnsi="Arial" w:cs="Arial" w:hint="default"/>
      <w:color w:val="0000CC"/>
      <w:u w:val="single"/>
    </w:rPr>
  </w:style>
  <w:style w:type="character" w:styleId="Numerstrony">
    <w:name w:val="page number"/>
    <w:basedOn w:val="Domylnaczcionkaakapitu"/>
    <w:qFormat/>
    <w:rsid w:val="00792C59"/>
  </w:style>
  <w:style w:type="character" w:customStyle="1" w:styleId="Znakiprzypiswdolnych">
    <w:name w:val="Znaki przypisów dolnych"/>
    <w:rsid w:val="00792C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2C59"/>
    <w:pPr>
      <w:suppressAutoHyphens/>
      <w:ind w:left="708"/>
    </w:pPr>
    <w:rPr>
      <w:sz w:val="20"/>
      <w:szCs w:val="20"/>
      <w:lang w:eastAsia="zh-CN"/>
    </w:rPr>
  </w:style>
  <w:style w:type="paragraph" w:customStyle="1" w:styleId="Domy">
    <w:name w:val="Domy"/>
    <w:rsid w:val="00792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7C2E9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Uwydatnienie">
    <w:name w:val="Emphasis"/>
    <w:uiPriority w:val="20"/>
    <w:qFormat/>
    <w:rsid w:val="007C2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4544-C9CA-462C-8BF0-7CCB3E03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Piotrowska</dc:creator>
  <cp:lastModifiedBy>Wioletta Piotrowska</cp:lastModifiedBy>
  <cp:revision>14</cp:revision>
  <cp:lastPrinted>2018-07-05T07:16:00Z</cp:lastPrinted>
  <dcterms:created xsi:type="dcterms:W3CDTF">2021-01-28T06:44:00Z</dcterms:created>
  <dcterms:modified xsi:type="dcterms:W3CDTF">2024-02-05T10:03:00Z</dcterms:modified>
</cp:coreProperties>
</file>